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8D64E" w14:textId="77777777" w:rsidR="006E732C" w:rsidRPr="00DF0B60" w:rsidRDefault="006E732C" w:rsidP="006E732C">
      <w:pPr>
        <w:widowControl w:val="0"/>
        <w:autoSpaceDE w:val="0"/>
        <w:autoSpaceDN w:val="0"/>
        <w:adjustRightInd w:val="0"/>
        <w:spacing w:after="240"/>
        <w:jc w:val="center"/>
        <w:rPr>
          <w:rFonts w:cs="Times"/>
          <w:b/>
          <w:bCs/>
          <w:sz w:val="28"/>
          <w:szCs w:val="28"/>
        </w:rPr>
      </w:pPr>
      <w:r w:rsidRPr="00DF0B60">
        <w:rPr>
          <w:rFonts w:cs="Times"/>
          <w:b/>
          <w:bCs/>
          <w:sz w:val="28"/>
          <w:szCs w:val="28"/>
        </w:rPr>
        <w:t>THE ROTARY FOUNDATION</w:t>
      </w:r>
    </w:p>
    <w:p w14:paraId="0CE21F7E" w14:textId="2CDF74F4" w:rsidR="006E732C" w:rsidRPr="00DF0B60" w:rsidRDefault="006E732C" w:rsidP="006E732C">
      <w:pPr>
        <w:widowControl w:val="0"/>
        <w:autoSpaceDE w:val="0"/>
        <w:autoSpaceDN w:val="0"/>
        <w:adjustRightInd w:val="0"/>
        <w:spacing w:after="240"/>
        <w:jc w:val="center"/>
        <w:rPr>
          <w:rFonts w:cs="Times"/>
          <w:sz w:val="28"/>
          <w:szCs w:val="28"/>
        </w:rPr>
      </w:pPr>
      <w:r w:rsidRPr="00DF0B60">
        <w:rPr>
          <w:rFonts w:cs="Times"/>
          <w:b/>
          <w:bCs/>
          <w:sz w:val="28"/>
          <w:szCs w:val="28"/>
        </w:rPr>
        <w:t>DISTRICT</w:t>
      </w:r>
      <w:r w:rsidR="0077770E" w:rsidRPr="00DF0B60">
        <w:rPr>
          <w:rFonts w:cs="Times"/>
          <w:b/>
          <w:bCs/>
          <w:sz w:val="28"/>
          <w:szCs w:val="28"/>
        </w:rPr>
        <w:t>/GLOBAL</w:t>
      </w:r>
      <w:r w:rsidRPr="00DF0B60">
        <w:rPr>
          <w:rFonts w:cs="Times"/>
          <w:b/>
          <w:bCs/>
          <w:sz w:val="28"/>
          <w:szCs w:val="28"/>
        </w:rPr>
        <w:t xml:space="preserve"> GRANTS</w:t>
      </w:r>
    </w:p>
    <w:p w14:paraId="59DEDE3E" w14:textId="77777777" w:rsidR="006E732C" w:rsidRPr="00DF0B60" w:rsidRDefault="006E732C" w:rsidP="006E732C">
      <w:pPr>
        <w:widowControl w:val="0"/>
        <w:autoSpaceDE w:val="0"/>
        <w:autoSpaceDN w:val="0"/>
        <w:adjustRightInd w:val="0"/>
        <w:jc w:val="center"/>
        <w:rPr>
          <w:rFonts w:cs="Times New Roman"/>
          <w:sz w:val="28"/>
          <w:szCs w:val="28"/>
        </w:rPr>
      </w:pPr>
      <w:r w:rsidRPr="00DF0B60">
        <w:rPr>
          <w:rFonts w:cs="Times New Roman"/>
          <w:sz w:val="28"/>
          <w:szCs w:val="28"/>
        </w:rPr>
        <w:t>~~~~~~~~~~~~~~~~~~~~~~~~~~~~</w:t>
      </w:r>
    </w:p>
    <w:p w14:paraId="5600D693" w14:textId="77777777" w:rsidR="006E732C" w:rsidRPr="00EF626F" w:rsidRDefault="006E732C" w:rsidP="006E732C">
      <w:pPr>
        <w:widowControl w:val="0"/>
        <w:autoSpaceDE w:val="0"/>
        <w:autoSpaceDN w:val="0"/>
        <w:adjustRightInd w:val="0"/>
        <w:spacing w:after="240"/>
        <w:jc w:val="center"/>
        <w:rPr>
          <w:rFonts w:ascii="Times" w:hAnsi="Times" w:cs="Times"/>
          <w:sz w:val="32"/>
          <w:szCs w:val="32"/>
        </w:rPr>
      </w:pPr>
      <w:r w:rsidRPr="00DF0B60">
        <w:rPr>
          <w:rFonts w:cs="Times"/>
          <w:b/>
          <w:bCs/>
          <w:sz w:val="28"/>
          <w:szCs w:val="28"/>
        </w:rPr>
        <w:t>CLUB MEMORANDUM OF UNDERSTANDING</w:t>
      </w:r>
    </w:p>
    <w:p w14:paraId="7934AE60" w14:textId="77777777" w:rsidR="006E732C" w:rsidRPr="00DF0B60" w:rsidRDefault="006E732C" w:rsidP="006E732C">
      <w:pPr>
        <w:widowControl w:val="0"/>
        <w:autoSpaceDE w:val="0"/>
        <w:autoSpaceDN w:val="0"/>
        <w:adjustRightInd w:val="0"/>
        <w:spacing w:after="240"/>
        <w:rPr>
          <w:rFonts w:cs="Times New Roman"/>
        </w:rPr>
      </w:pPr>
      <w:r w:rsidRPr="00DF0B60">
        <w:rPr>
          <w:rFonts w:cs="Times New Roman"/>
        </w:rPr>
        <w:t>This document is the official Memorandum of Understanding (MOU) provided by The Rotary Foundation (TRF) for clubs participating in District 9940 District Grants.</w:t>
      </w:r>
    </w:p>
    <w:p w14:paraId="75128512" w14:textId="77777777" w:rsidR="006E732C" w:rsidRPr="00DF0B60" w:rsidRDefault="006E732C" w:rsidP="006E732C">
      <w:pPr>
        <w:widowControl w:val="0"/>
        <w:autoSpaceDE w:val="0"/>
        <w:autoSpaceDN w:val="0"/>
        <w:adjustRightInd w:val="0"/>
        <w:spacing w:after="240"/>
        <w:rPr>
          <w:rFonts w:cs="Times"/>
        </w:rPr>
      </w:pPr>
      <w:r w:rsidRPr="00DF0B60">
        <w:rPr>
          <w:rFonts w:cs="Times New Roman"/>
        </w:rPr>
        <w:t xml:space="preserve"> It is an agreement between the club and its district, explaining what measures the club will undertake to ensure proper implementation of Global Grant / District Grant activities and management of Rotary Foundation Grant funds. By authorizing this document, the club agrees that it will comply with all Foundation requirements.</w:t>
      </w:r>
    </w:p>
    <w:p w14:paraId="6287E877" w14:textId="77777777" w:rsidR="006E732C" w:rsidRPr="00DF0B60" w:rsidRDefault="006E732C" w:rsidP="006E732C">
      <w:pPr>
        <w:widowControl w:val="0"/>
        <w:autoSpaceDE w:val="0"/>
        <w:autoSpaceDN w:val="0"/>
        <w:adjustRightInd w:val="0"/>
        <w:spacing w:after="240"/>
        <w:rPr>
          <w:rFonts w:cs="Times"/>
        </w:rPr>
      </w:pPr>
      <w:r w:rsidRPr="00DF0B60">
        <w:rPr>
          <w:rFonts w:cs="Times New Roman"/>
        </w:rPr>
        <w:t>Each district may decide whether clubs that receive grant funds from the Rotary Foundation District Grant, will be held responsible for implementing the club MOU.</w:t>
      </w:r>
    </w:p>
    <w:p w14:paraId="12EE10D9" w14:textId="77777777" w:rsidR="006E732C" w:rsidRPr="00DF0B60" w:rsidRDefault="006E732C" w:rsidP="006E732C">
      <w:pPr>
        <w:widowControl w:val="0"/>
        <w:numPr>
          <w:ilvl w:val="0"/>
          <w:numId w:val="1"/>
        </w:numPr>
        <w:tabs>
          <w:tab w:val="left" w:pos="220"/>
          <w:tab w:val="left" w:pos="720"/>
        </w:tabs>
        <w:autoSpaceDE w:val="0"/>
        <w:autoSpaceDN w:val="0"/>
        <w:adjustRightInd w:val="0"/>
        <w:spacing w:after="320"/>
        <w:ind w:hanging="720"/>
        <w:rPr>
          <w:rFonts w:cs="Times New Roman"/>
        </w:rPr>
      </w:pPr>
      <w:r w:rsidRPr="00DF0B60">
        <w:rPr>
          <w:rFonts w:cs="Times New Roman"/>
        </w:rPr>
        <w:t xml:space="preserve">Terms of Qualification </w:t>
      </w:r>
    </w:p>
    <w:p w14:paraId="520912B9" w14:textId="77777777" w:rsidR="006E732C" w:rsidRPr="00DF0B60" w:rsidRDefault="006E732C" w:rsidP="006E732C">
      <w:pPr>
        <w:widowControl w:val="0"/>
        <w:numPr>
          <w:ilvl w:val="0"/>
          <w:numId w:val="1"/>
        </w:numPr>
        <w:tabs>
          <w:tab w:val="left" w:pos="220"/>
          <w:tab w:val="left" w:pos="720"/>
        </w:tabs>
        <w:autoSpaceDE w:val="0"/>
        <w:autoSpaceDN w:val="0"/>
        <w:adjustRightInd w:val="0"/>
        <w:spacing w:after="320"/>
        <w:ind w:hanging="720"/>
        <w:rPr>
          <w:rFonts w:cs="Times New Roman"/>
        </w:rPr>
      </w:pPr>
      <w:r w:rsidRPr="00DF0B60">
        <w:rPr>
          <w:rFonts w:cs="Times New Roman"/>
        </w:rPr>
        <w:t xml:space="preserve">Club Leadership Responsibilities for Qualification </w:t>
      </w:r>
    </w:p>
    <w:p w14:paraId="41201E65" w14:textId="77777777" w:rsidR="006E732C" w:rsidRPr="00DF0B60" w:rsidRDefault="006E732C" w:rsidP="006E732C">
      <w:pPr>
        <w:widowControl w:val="0"/>
        <w:numPr>
          <w:ilvl w:val="0"/>
          <w:numId w:val="1"/>
        </w:numPr>
        <w:tabs>
          <w:tab w:val="left" w:pos="220"/>
          <w:tab w:val="left" w:pos="720"/>
        </w:tabs>
        <w:autoSpaceDE w:val="0"/>
        <w:autoSpaceDN w:val="0"/>
        <w:adjustRightInd w:val="0"/>
        <w:spacing w:after="320"/>
        <w:ind w:hanging="720"/>
        <w:rPr>
          <w:rFonts w:cs="Times New Roman"/>
        </w:rPr>
      </w:pPr>
      <w:r w:rsidRPr="00DF0B60">
        <w:rPr>
          <w:rFonts w:cs="Times New Roman"/>
        </w:rPr>
        <w:t xml:space="preserve">Financial Management </w:t>
      </w:r>
    </w:p>
    <w:p w14:paraId="083AE4B5" w14:textId="77777777" w:rsidR="006E732C" w:rsidRPr="00DF0B60" w:rsidRDefault="006E732C" w:rsidP="006E732C">
      <w:pPr>
        <w:widowControl w:val="0"/>
        <w:numPr>
          <w:ilvl w:val="0"/>
          <w:numId w:val="1"/>
        </w:numPr>
        <w:tabs>
          <w:tab w:val="left" w:pos="220"/>
          <w:tab w:val="left" w:pos="720"/>
        </w:tabs>
        <w:autoSpaceDE w:val="0"/>
        <w:autoSpaceDN w:val="0"/>
        <w:adjustRightInd w:val="0"/>
        <w:spacing w:after="320"/>
        <w:ind w:hanging="720"/>
        <w:rPr>
          <w:rFonts w:cs="Times New Roman"/>
        </w:rPr>
      </w:pPr>
      <w:r w:rsidRPr="00DF0B60">
        <w:rPr>
          <w:rFonts w:cs="Times New Roman"/>
        </w:rPr>
        <w:t xml:space="preserve">Document Retention </w:t>
      </w:r>
    </w:p>
    <w:p w14:paraId="5664A954" w14:textId="77777777" w:rsidR="006E732C" w:rsidRPr="00DF0B60" w:rsidRDefault="006E732C" w:rsidP="006E732C">
      <w:pPr>
        <w:widowControl w:val="0"/>
        <w:numPr>
          <w:ilvl w:val="0"/>
          <w:numId w:val="1"/>
        </w:numPr>
        <w:tabs>
          <w:tab w:val="left" w:pos="220"/>
          <w:tab w:val="left" w:pos="720"/>
        </w:tabs>
        <w:autoSpaceDE w:val="0"/>
        <w:autoSpaceDN w:val="0"/>
        <w:adjustRightInd w:val="0"/>
        <w:spacing w:after="320"/>
        <w:ind w:hanging="720"/>
        <w:rPr>
          <w:rFonts w:cs="Times New Roman"/>
        </w:rPr>
      </w:pPr>
      <w:r w:rsidRPr="00DF0B60">
        <w:rPr>
          <w:rFonts w:cs="Times New Roman"/>
        </w:rPr>
        <w:t xml:space="preserve">Report on Use of Grant Funds </w:t>
      </w:r>
    </w:p>
    <w:p w14:paraId="5D86254E" w14:textId="48F753BB" w:rsidR="00EF626F" w:rsidRPr="00DF0B60" w:rsidRDefault="006E732C" w:rsidP="006655B8">
      <w:pPr>
        <w:widowControl w:val="0"/>
        <w:numPr>
          <w:ilvl w:val="0"/>
          <w:numId w:val="1"/>
        </w:numPr>
        <w:tabs>
          <w:tab w:val="left" w:pos="220"/>
          <w:tab w:val="left" w:pos="720"/>
        </w:tabs>
        <w:autoSpaceDE w:val="0"/>
        <w:autoSpaceDN w:val="0"/>
        <w:adjustRightInd w:val="0"/>
        <w:spacing w:after="320"/>
        <w:ind w:hanging="720"/>
        <w:rPr>
          <w:rFonts w:cs="Times New Roman"/>
        </w:rPr>
      </w:pPr>
      <w:r w:rsidRPr="00DF0B60">
        <w:rPr>
          <w:rFonts w:cs="Times New Roman"/>
        </w:rPr>
        <w:t xml:space="preserve">Method for Reporting and </w:t>
      </w:r>
      <w:r w:rsidR="00EF626F" w:rsidRPr="00DF0B60">
        <w:rPr>
          <w:rFonts w:cs="Times New Roman"/>
        </w:rPr>
        <w:t>Resolving Misuse of Grant Funds</w:t>
      </w:r>
    </w:p>
    <w:p w14:paraId="6E440124" w14:textId="77777777" w:rsidR="006E732C" w:rsidRPr="00DF0B60" w:rsidRDefault="006E732C" w:rsidP="006E732C">
      <w:pPr>
        <w:widowControl w:val="0"/>
        <w:numPr>
          <w:ilvl w:val="0"/>
          <w:numId w:val="2"/>
        </w:numPr>
        <w:tabs>
          <w:tab w:val="left" w:pos="220"/>
          <w:tab w:val="left" w:pos="720"/>
        </w:tabs>
        <w:autoSpaceDE w:val="0"/>
        <w:autoSpaceDN w:val="0"/>
        <w:adjustRightInd w:val="0"/>
        <w:spacing w:after="320"/>
        <w:ind w:hanging="720"/>
        <w:rPr>
          <w:rFonts w:cs="Times"/>
          <w:b/>
          <w:bCs/>
        </w:rPr>
      </w:pPr>
      <w:r w:rsidRPr="00DF0B60">
        <w:rPr>
          <w:rFonts w:cs="Times"/>
          <w:b/>
          <w:bCs/>
        </w:rPr>
        <w:t xml:space="preserve">Terms of Qualification </w:t>
      </w:r>
    </w:p>
    <w:p w14:paraId="41ECB5C5" w14:textId="6C392E39" w:rsidR="006E732C" w:rsidRPr="00DF0B60" w:rsidRDefault="006E732C" w:rsidP="0077770E">
      <w:pPr>
        <w:widowControl w:val="0"/>
        <w:numPr>
          <w:ilvl w:val="1"/>
          <w:numId w:val="2"/>
        </w:numPr>
        <w:tabs>
          <w:tab w:val="left" w:pos="940"/>
          <w:tab w:val="left" w:pos="993"/>
        </w:tabs>
        <w:autoSpaceDE w:val="0"/>
        <w:autoSpaceDN w:val="0"/>
        <w:adjustRightInd w:val="0"/>
        <w:spacing w:after="320"/>
        <w:ind w:left="851" w:hanging="851"/>
        <w:rPr>
          <w:rFonts w:cs="Times New Roman"/>
          <w:bCs/>
        </w:rPr>
      </w:pPr>
      <w:r w:rsidRPr="00DF0B60">
        <w:rPr>
          <w:rFonts w:cs="Times New Roman"/>
          <w:bCs/>
        </w:rPr>
        <w:t xml:space="preserve">Upon successful completion of the qualification requirements, the club will receive qualified status for a period of one year. </w:t>
      </w:r>
      <w:r w:rsidR="002D264C" w:rsidRPr="00DF0B60">
        <w:rPr>
          <w:rFonts w:cs="Times New Roman"/>
          <w:bCs/>
        </w:rPr>
        <w:t xml:space="preserve">  (Qualification requirement means that a member of the club has attended District Training for Foundation in the current year.)</w:t>
      </w:r>
    </w:p>
    <w:p w14:paraId="31060B6D" w14:textId="77777777" w:rsidR="006E732C" w:rsidRPr="00DF0B60" w:rsidRDefault="006E732C" w:rsidP="0077770E">
      <w:pPr>
        <w:widowControl w:val="0"/>
        <w:numPr>
          <w:ilvl w:val="1"/>
          <w:numId w:val="2"/>
        </w:numPr>
        <w:tabs>
          <w:tab w:val="left" w:pos="851"/>
          <w:tab w:val="left" w:pos="940"/>
        </w:tabs>
        <w:autoSpaceDE w:val="0"/>
        <w:autoSpaceDN w:val="0"/>
        <w:adjustRightInd w:val="0"/>
        <w:spacing w:after="320"/>
        <w:ind w:left="851" w:hanging="851"/>
        <w:rPr>
          <w:rFonts w:cs="Times New Roman"/>
          <w:bCs/>
        </w:rPr>
      </w:pPr>
      <w:r w:rsidRPr="00DF0B60">
        <w:rPr>
          <w:rFonts w:cs="Times New Roman"/>
          <w:bCs/>
        </w:rPr>
        <w:t xml:space="preserve">By entering into this agreement and receiving Rotary Foundation grant funds, the club understands and confirms that the club, as an entity, is responsible for the use of grant funds, regardless of which individual(s) or group controlled the funds. </w:t>
      </w:r>
    </w:p>
    <w:p w14:paraId="4FF12BAA" w14:textId="0B09119A" w:rsidR="006E732C" w:rsidRPr="00DF0B60" w:rsidRDefault="006E732C" w:rsidP="0077770E">
      <w:pPr>
        <w:widowControl w:val="0"/>
        <w:numPr>
          <w:ilvl w:val="1"/>
          <w:numId w:val="2"/>
        </w:numPr>
        <w:tabs>
          <w:tab w:val="left" w:pos="940"/>
          <w:tab w:val="left" w:pos="993"/>
        </w:tabs>
        <w:autoSpaceDE w:val="0"/>
        <w:autoSpaceDN w:val="0"/>
        <w:adjustRightInd w:val="0"/>
        <w:spacing w:after="320"/>
        <w:ind w:left="851" w:hanging="851"/>
        <w:rPr>
          <w:rFonts w:cs="Times New Roman"/>
          <w:bCs/>
        </w:rPr>
      </w:pPr>
      <w:r w:rsidRPr="00DF0B60">
        <w:rPr>
          <w:rFonts w:cs="Times New Roman"/>
          <w:bCs/>
        </w:rPr>
        <w:t>The</w:t>
      </w:r>
      <w:r w:rsidR="00165AE7" w:rsidRPr="00DF0B60">
        <w:rPr>
          <w:rFonts w:cs="Times New Roman"/>
          <w:bCs/>
        </w:rPr>
        <w:t xml:space="preserve"> </w:t>
      </w:r>
      <w:r w:rsidRPr="00DF0B60">
        <w:rPr>
          <w:rFonts w:cs="Times New Roman"/>
          <w:bCs/>
        </w:rPr>
        <w:t>club</w:t>
      </w:r>
      <w:r w:rsidR="00165AE7" w:rsidRPr="00DF0B60">
        <w:rPr>
          <w:rFonts w:cs="Times New Roman"/>
          <w:bCs/>
        </w:rPr>
        <w:t xml:space="preserve"> </w:t>
      </w:r>
      <w:r w:rsidRPr="00DF0B60">
        <w:rPr>
          <w:rFonts w:cs="Times New Roman"/>
          <w:bCs/>
        </w:rPr>
        <w:t>must</w:t>
      </w:r>
      <w:r w:rsidR="00165AE7" w:rsidRPr="00DF0B60">
        <w:rPr>
          <w:rFonts w:cs="Times New Roman"/>
          <w:bCs/>
        </w:rPr>
        <w:t xml:space="preserve"> </w:t>
      </w:r>
      <w:r w:rsidRPr="00DF0B60">
        <w:rPr>
          <w:rFonts w:cs="Times New Roman"/>
          <w:bCs/>
        </w:rPr>
        <w:t>disclose</w:t>
      </w:r>
      <w:r w:rsidR="00165AE7" w:rsidRPr="00DF0B60">
        <w:rPr>
          <w:rFonts w:cs="Times New Roman"/>
          <w:bCs/>
        </w:rPr>
        <w:t xml:space="preserve"> </w:t>
      </w:r>
      <w:r w:rsidRPr="00DF0B60">
        <w:rPr>
          <w:rFonts w:cs="Times New Roman"/>
          <w:bCs/>
        </w:rPr>
        <w:t>any</w:t>
      </w:r>
      <w:r w:rsidR="00165AE7" w:rsidRPr="00DF0B60">
        <w:rPr>
          <w:rFonts w:cs="Times New Roman"/>
          <w:bCs/>
        </w:rPr>
        <w:t xml:space="preserve"> </w:t>
      </w:r>
      <w:r w:rsidRPr="00DF0B60">
        <w:rPr>
          <w:rFonts w:cs="Times New Roman"/>
          <w:bCs/>
        </w:rPr>
        <w:t>potential</w:t>
      </w:r>
      <w:r w:rsidR="00165AE7" w:rsidRPr="00DF0B60">
        <w:rPr>
          <w:rFonts w:cs="Times New Roman"/>
          <w:bCs/>
        </w:rPr>
        <w:t xml:space="preserve"> </w:t>
      </w:r>
      <w:r w:rsidRPr="00DF0B60">
        <w:rPr>
          <w:rFonts w:cs="Times New Roman"/>
          <w:bCs/>
        </w:rPr>
        <w:t>conflicts</w:t>
      </w:r>
      <w:r w:rsidR="00165AE7" w:rsidRPr="00DF0B60">
        <w:rPr>
          <w:rFonts w:cs="Times New Roman"/>
          <w:bCs/>
        </w:rPr>
        <w:t xml:space="preserve"> </w:t>
      </w:r>
      <w:r w:rsidRPr="00DF0B60">
        <w:rPr>
          <w:rFonts w:cs="Times New Roman"/>
          <w:bCs/>
        </w:rPr>
        <w:t>of</w:t>
      </w:r>
      <w:r w:rsidR="00165AE7" w:rsidRPr="00DF0B60">
        <w:rPr>
          <w:rFonts w:cs="Times New Roman"/>
          <w:bCs/>
        </w:rPr>
        <w:t xml:space="preserve"> </w:t>
      </w:r>
      <w:r w:rsidRPr="00DF0B60">
        <w:rPr>
          <w:rFonts w:cs="Times New Roman"/>
          <w:bCs/>
        </w:rPr>
        <w:t>interest</w:t>
      </w:r>
      <w:r w:rsidR="00165AE7" w:rsidRPr="00DF0B60">
        <w:rPr>
          <w:rFonts w:cs="Times New Roman"/>
          <w:bCs/>
        </w:rPr>
        <w:t xml:space="preserve"> </w:t>
      </w:r>
      <w:r w:rsidRPr="00DF0B60">
        <w:rPr>
          <w:rFonts w:cs="Times New Roman"/>
          <w:bCs/>
        </w:rPr>
        <w:t>and</w:t>
      </w:r>
      <w:r w:rsidR="00165AE7" w:rsidRPr="00DF0B60">
        <w:rPr>
          <w:rFonts w:cs="Times New Roman"/>
          <w:bCs/>
        </w:rPr>
        <w:t xml:space="preserve"> </w:t>
      </w:r>
      <w:r w:rsidRPr="00DF0B60">
        <w:rPr>
          <w:rFonts w:cs="Times New Roman"/>
          <w:bCs/>
        </w:rPr>
        <w:t>must</w:t>
      </w:r>
      <w:r w:rsidR="00165AE7" w:rsidRPr="00DF0B60">
        <w:rPr>
          <w:rFonts w:cs="Times New Roman"/>
          <w:bCs/>
        </w:rPr>
        <w:t xml:space="preserve"> </w:t>
      </w:r>
      <w:r w:rsidRPr="00DF0B60">
        <w:rPr>
          <w:rFonts w:cs="Times New Roman"/>
          <w:bCs/>
        </w:rPr>
        <w:t>comply</w:t>
      </w:r>
      <w:r w:rsidR="00165AE7" w:rsidRPr="00DF0B60">
        <w:rPr>
          <w:rFonts w:cs="Times New Roman"/>
          <w:bCs/>
        </w:rPr>
        <w:t xml:space="preserve"> </w:t>
      </w:r>
      <w:r w:rsidRPr="00DF0B60">
        <w:rPr>
          <w:rFonts w:cs="Times New Roman"/>
          <w:bCs/>
        </w:rPr>
        <w:t>with</w:t>
      </w:r>
      <w:r w:rsidR="00165AE7" w:rsidRPr="00DF0B60">
        <w:rPr>
          <w:rFonts w:cs="Times New Roman"/>
          <w:bCs/>
        </w:rPr>
        <w:t xml:space="preserve"> </w:t>
      </w:r>
      <w:r w:rsidRPr="00DF0B60">
        <w:rPr>
          <w:rFonts w:cs="Times New Roman"/>
          <w:bCs/>
        </w:rPr>
        <w:t>the</w:t>
      </w:r>
      <w:r w:rsidR="00165AE7" w:rsidRPr="00DF0B60">
        <w:rPr>
          <w:rFonts w:cs="Times New Roman"/>
          <w:bCs/>
        </w:rPr>
        <w:t xml:space="preserve"> </w:t>
      </w:r>
      <w:r w:rsidRPr="00DF0B60">
        <w:rPr>
          <w:rFonts w:cs="Times New Roman"/>
          <w:bCs/>
        </w:rPr>
        <w:t>Conflict</w:t>
      </w:r>
      <w:r w:rsidR="00471E9C" w:rsidRPr="00DF0B60">
        <w:rPr>
          <w:rFonts w:cs="Times New Roman"/>
          <w:bCs/>
        </w:rPr>
        <w:t xml:space="preserve"> </w:t>
      </w:r>
      <w:r w:rsidRPr="00DF0B60">
        <w:rPr>
          <w:rFonts w:cs="Times New Roman"/>
          <w:bCs/>
        </w:rPr>
        <w:t>of Interest Policy for Grant Participants as outlined in section 7.030.</w:t>
      </w:r>
      <w:r w:rsidRPr="00DF0B60">
        <w:rPr>
          <w:rFonts w:cs="Times New Roman"/>
          <w:b/>
          <w:bCs/>
        </w:rPr>
        <w:t xml:space="preserve"> </w:t>
      </w:r>
      <w:proofErr w:type="gramStart"/>
      <w:r w:rsidRPr="00DF0B60">
        <w:rPr>
          <w:rFonts w:cs="Times New Roman"/>
          <w:bCs/>
        </w:rPr>
        <w:t>of</w:t>
      </w:r>
      <w:proofErr w:type="gramEnd"/>
      <w:r w:rsidRPr="00DF0B60">
        <w:rPr>
          <w:rFonts w:cs="Times New Roman"/>
          <w:bCs/>
        </w:rPr>
        <w:t xml:space="preserve"> the Rotary Foundation Code of Policies. </w:t>
      </w:r>
    </w:p>
    <w:p w14:paraId="7224F524" w14:textId="77777777" w:rsidR="006E732C" w:rsidRPr="00DF0B60" w:rsidRDefault="006E732C" w:rsidP="006655B8">
      <w:pPr>
        <w:widowControl w:val="0"/>
        <w:numPr>
          <w:ilvl w:val="1"/>
          <w:numId w:val="2"/>
        </w:numPr>
        <w:tabs>
          <w:tab w:val="left" w:pos="851"/>
          <w:tab w:val="left" w:pos="940"/>
        </w:tabs>
        <w:autoSpaceDE w:val="0"/>
        <w:autoSpaceDN w:val="0"/>
        <w:adjustRightInd w:val="0"/>
        <w:spacing w:after="320"/>
        <w:ind w:hanging="1440"/>
        <w:rPr>
          <w:rFonts w:cs="Times New Roman"/>
          <w:bCs/>
        </w:rPr>
      </w:pPr>
      <w:r w:rsidRPr="00DF0B60">
        <w:rPr>
          <w:rFonts w:cs="Times New Roman"/>
          <w:bCs/>
        </w:rPr>
        <w:t xml:space="preserve">The club must cooperate with all district and TRF audits. </w:t>
      </w:r>
    </w:p>
    <w:p w14:paraId="0EDD64DC" w14:textId="77777777" w:rsidR="006E732C" w:rsidRPr="00DF0B60" w:rsidRDefault="006E732C" w:rsidP="006E732C">
      <w:pPr>
        <w:widowControl w:val="0"/>
        <w:numPr>
          <w:ilvl w:val="0"/>
          <w:numId w:val="2"/>
        </w:numPr>
        <w:tabs>
          <w:tab w:val="left" w:pos="220"/>
          <w:tab w:val="left" w:pos="720"/>
        </w:tabs>
        <w:autoSpaceDE w:val="0"/>
        <w:autoSpaceDN w:val="0"/>
        <w:adjustRightInd w:val="0"/>
        <w:spacing w:after="320"/>
        <w:ind w:hanging="720"/>
        <w:rPr>
          <w:rFonts w:cs="Times"/>
          <w:b/>
          <w:bCs/>
        </w:rPr>
      </w:pPr>
      <w:r w:rsidRPr="00DF0B60">
        <w:rPr>
          <w:rFonts w:cs="Times"/>
          <w:b/>
          <w:bCs/>
        </w:rPr>
        <w:lastRenderedPageBreak/>
        <w:t xml:space="preserve">Club Leadership Responsibilities for Qualification </w:t>
      </w:r>
    </w:p>
    <w:p w14:paraId="5E730C49" w14:textId="77777777" w:rsidR="006E732C" w:rsidRPr="00DF0B60" w:rsidRDefault="006E732C" w:rsidP="00EF626F">
      <w:pPr>
        <w:widowControl w:val="0"/>
        <w:numPr>
          <w:ilvl w:val="1"/>
          <w:numId w:val="2"/>
        </w:numPr>
        <w:tabs>
          <w:tab w:val="left" w:pos="851"/>
          <w:tab w:val="left" w:pos="940"/>
        </w:tabs>
        <w:autoSpaceDE w:val="0"/>
        <w:autoSpaceDN w:val="0"/>
        <w:adjustRightInd w:val="0"/>
        <w:spacing w:after="320"/>
        <w:ind w:left="851" w:hanging="851"/>
        <w:rPr>
          <w:rFonts w:cs="Times New Roman"/>
          <w:bCs/>
        </w:rPr>
      </w:pPr>
      <w:r w:rsidRPr="00DF0B60">
        <w:rPr>
          <w:rFonts w:cs="Times New Roman"/>
          <w:bCs/>
        </w:rPr>
        <w:t xml:space="preserve">A club member must be appointed to manage club qualification and ensure that stewardship measures and proper grant management practices are implemented for all TRF grants. </w:t>
      </w:r>
    </w:p>
    <w:p w14:paraId="7EAB277B" w14:textId="36791F41" w:rsidR="006E732C" w:rsidRPr="00DF0B60" w:rsidRDefault="006E732C" w:rsidP="00EF626F">
      <w:pPr>
        <w:widowControl w:val="0"/>
        <w:numPr>
          <w:ilvl w:val="1"/>
          <w:numId w:val="2"/>
        </w:numPr>
        <w:tabs>
          <w:tab w:val="left" w:pos="851"/>
          <w:tab w:val="left" w:pos="940"/>
        </w:tabs>
        <w:autoSpaceDE w:val="0"/>
        <w:autoSpaceDN w:val="0"/>
        <w:adjustRightInd w:val="0"/>
        <w:spacing w:after="320"/>
        <w:ind w:left="851" w:hanging="851"/>
        <w:rPr>
          <w:rFonts w:cs="Times New Roman"/>
          <w:bCs/>
        </w:rPr>
      </w:pPr>
      <w:r w:rsidRPr="00DF0B60">
        <w:rPr>
          <w:rFonts w:cs="Times New Roman"/>
          <w:bCs/>
        </w:rPr>
        <w:t>The</w:t>
      </w:r>
      <w:r w:rsidR="00F51598" w:rsidRPr="00DF0B60">
        <w:rPr>
          <w:rFonts w:cs="Times New Roman"/>
          <w:bCs/>
        </w:rPr>
        <w:t xml:space="preserve"> </w:t>
      </w:r>
      <w:r w:rsidRPr="00DF0B60">
        <w:rPr>
          <w:rFonts w:cs="Times New Roman"/>
          <w:bCs/>
        </w:rPr>
        <w:t>club</w:t>
      </w:r>
      <w:r w:rsidR="00F51598" w:rsidRPr="00DF0B60">
        <w:rPr>
          <w:rFonts w:cs="Times New Roman"/>
          <w:bCs/>
        </w:rPr>
        <w:t xml:space="preserve"> </w:t>
      </w:r>
      <w:r w:rsidRPr="00DF0B60">
        <w:rPr>
          <w:rFonts w:cs="Times New Roman"/>
          <w:bCs/>
        </w:rPr>
        <w:t>must</w:t>
      </w:r>
      <w:r w:rsidR="00F51598" w:rsidRPr="00DF0B60">
        <w:rPr>
          <w:rFonts w:cs="Times New Roman"/>
          <w:bCs/>
        </w:rPr>
        <w:t xml:space="preserve"> </w:t>
      </w:r>
      <w:r w:rsidRPr="00DF0B60">
        <w:rPr>
          <w:rFonts w:cs="Times New Roman"/>
          <w:bCs/>
        </w:rPr>
        <w:t>establish</w:t>
      </w:r>
      <w:r w:rsidR="00F51598" w:rsidRPr="00DF0B60">
        <w:rPr>
          <w:rFonts w:cs="Times New Roman"/>
          <w:bCs/>
        </w:rPr>
        <w:t xml:space="preserve"> </w:t>
      </w:r>
      <w:r w:rsidRPr="00DF0B60">
        <w:rPr>
          <w:rFonts w:cs="Times New Roman"/>
          <w:bCs/>
        </w:rPr>
        <w:t>a</w:t>
      </w:r>
      <w:r w:rsidR="00F51598" w:rsidRPr="00DF0B60">
        <w:rPr>
          <w:rFonts w:cs="Times New Roman"/>
          <w:bCs/>
        </w:rPr>
        <w:t xml:space="preserve"> </w:t>
      </w:r>
      <w:r w:rsidRPr="00DF0B60">
        <w:rPr>
          <w:rFonts w:cs="Times New Roman"/>
          <w:bCs/>
        </w:rPr>
        <w:t>succession</w:t>
      </w:r>
      <w:r w:rsidR="00F51598" w:rsidRPr="00DF0B60">
        <w:rPr>
          <w:rFonts w:cs="Times New Roman"/>
          <w:bCs/>
        </w:rPr>
        <w:t xml:space="preserve"> </w:t>
      </w:r>
      <w:r w:rsidRPr="00DF0B60">
        <w:rPr>
          <w:rFonts w:cs="Times New Roman"/>
          <w:bCs/>
        </w:rPr>
        <w:t>plan</w:t>
      </w:r>
      <w:r w:rsidR="00F51598" w:rsidRPr="00DF0B60">
        <w:rPr>
          <w:rFonts w:cs="Times New Roman"/>
          <w:bCs/>
        </w:rPr>
        <w:t xml:space="preserve"> </w:t>
      </w:r>
      <w:r w:rsidRPr="00DF0B60">
        <w:rPr>
          <w:rFonts w:cs="Times New Roman"/>
          <w:bCs/>
        </w:rPr>
        <w:t>for</w:t>
      </w:r>
      <w:r w:rsidR="00F51598" w:rsidRPr="00DF0B60">
        <w:rPr>
          <w:rFonts w:cs="Times New Roman"/>
          <w:bCs/>
        </w:rPr>
        <w:t xml:space="preserve"> </w:t>
      </w:r>
      <w:r w:rsidRPr="00DF0B60">
        <w:rPr>
          <w:rFonts w:cs="Times New Roman"/>
          <w:bCs/>
        </w:rPr>
        <w:t>the</w:t>
      </w:r>
      <w:r w:rsidR="00F51598" w:rsidRPr="00DF0B60">
        <w:rPr>
          <w:rFonts w:cs="Times New Roman"/>
          <w:bCs/>
        </w:rPr>
        <w:t xml:space="preserve"> </w:t>
      </w:r>
      <w:r w:rsidRPr="00DF0B60">
        <w:rPr>
          <w:rFonts w:cs="Times New Roman"/>
          <w:bCs/>
        </w:rPr>
        <w:t>transfer</w:t>
      </w:r>
      <w:r w:rsidR="00F51598" w:rsidRPr="00DF0B60">
        <w:rPr>
          <w:rFonts w:cs="Times New Roman"/>
          <w:bCs/>
        </w:rPr>
        <w:t xml:space="preserve"> </w:t>
      </w:r>
      <w:r w:rsidRPr="00DF0B60">
        <w:rPr>
          <w:rFonts w:cs="Times New Roman"/>
          <w:bCs/>
        </w:rPr>
        <w:t>of</w:t>
      </w:r>
      <w:r w:rsidR="00F51598" w:rsidRPr="00DF0B60">
        <w:rPr>
          <w:rFonts w:cs="Times New Roman"/>
          <w:bCs/>
        </w:rPr>
        <w:t xml:space="preserve"> </w:t>
      </w:r>
      <w:r w:rsidRPr="00DF0B60">
        <w:rPr>
          <w:rFonts w:cs="Times New Roman"/>
          <w:bCs/>
        </w:rPr>
        <w:t>grant</w:t>
      </w:r>
      <w:r w:rsidR="00F51598" w:rsidRPr="00DF0B60">
        <w:rPr>
          <w:rFonts w:cs="Times New Roman"/>
          <w:bCs/>
        </w:rPr>
        <w:t xml:space="preserve"> </w:t>
      </w:r>
      <w:r w:rsidRPr="00DF0B60">
        <w:rPr>
          <w:rFonts w:cs="Times New Roman"/>
          <w:bCs/>
        </w:rPr>
        <w:t>records</w:t>
      </w:r>
      <w:r w:rsidR="00F51598" w:rsidRPr="00DF0B60">
        <w:rPr>
          <w:rFonts w:cs="Times New Roman"/>
          <w:bCs/>
        </w:rPr>
        <w:t xml:space="preserve"> </w:t>
      </w:r>
      <w:r w:rsidRPr="00DF0B60">
        <w:rPr>
          <w:rFonts w:cs="Times New Roman"/>
          <w:bCs/>
        </w:rPr>
        <w:t>to</w:t>
      </w:r>
      <w:r w:rsidR="00F51598" w:rsidRPr="00DF0B60">
        <w:rPr>
          <w:rFonts w:cs="Times New Roman"/>
          <w:bCs/>
        </w:rPr>
        <w:t xml:space="preserve"> </w:t>
      </w:r>
      <w:r w:rsidRPr="00DF0B60">
        <w:rPr>
          <w:rFonts w:cs="Times New Roman"/>
          <w:bCs/>
        </w:rPr>
        <w:t>ensure</w:t>
      </w:r>
      <w:r w:rsidR="00F51598" w:rsidRPr="00DF0B60">
        <w:rPr>
          <w:rFonts w:cs="Times New Roman"/>
          <w:bCs/>
        </w:rPr>
        <w:t xml:space="preserve"> </w:t>
      </w:r>
      <w:r w:rsidRPr="00DF0B60">
        <w:rPr>
          <w:rFonts w:cs="Times New Roman"/>
          <w:bCs/>
        </w:rPr>
        <w:t>retention</w:t>
      </w:r>
      <w:r w:rsidR="00F51598" w:rsidRPr="00DF0B60">
        <w:rPr>
          <w:rFonts w:cs="Times New Roman"/>
          <w:bCs/>
        </w:rPr>
        <w:t xml:space="preserve"> </w:t>
      </w:r>
      <w:r w:rsidRPr="00DF0B60">
        <w:rPr>
          <w:rFonts w:cs="Times New Roman"/>
          <w:bCs/>
        </w:rPr>
        <w:t xml:space="preserve">of information and documentation. </w:t>
      </w:r>
    </w:p>
    <w:p w14:paraId="1A625A9E" w14:textId="4ACC2D14" w:rsidR="00EF626F" w:rsidRPr="00DF0B60" w:rsidRDefault="006E732C" w:rsidP="00EF626F">
      <w:pPr>
        <w:widowControl w:val="0"/>
        <w:numPr>
          <w:ilvl w:val="1"/>
          <w:numId w:val="2"/>
        </w:numPr>
        <w:tabs>
          <w:tab w:val="left" w:pos="851"/>
          <w:tab w:val="left" w:pos="940"/>
        </w:tabs>
        <w:autoSpaceDE w:val="0"/>
        <w:autoSpaceDN w:val="0"/>
        <w:adjustRightInd w:val="0"/>
        <w:spacing w:after="320"/>
        <w:ind w:left="851" w:hanging="851"/>
        <w:rPr>
          <w:rFonts w:cs="Times New Roman"/>
          <w:bCs/>
        </w:rPr>
      </w:pPr>
      <w:r w:rsidRPr="00DF0B60">
        <w:rPr>
          <w:rFonts w:cs="Times New Roman"/>
          <w:bCs/>
        </w:rPr>
        <w:t>The</w:t>
      </w:r>
      <w:r w:rsidR="008C0DEB" w:rsidRPr="00DF0B60">
        <w:rPr>
          <w:rFonts w:cs="Times New Roman"/>
          <w:bCs/>
        </w:rPr>
        <w:t xml:space="preserve"> </w:t>
      </w:r>
      <w:r w:rsidRPr="00DF0B60">
        <w:rPr>
          <w:rFonts w:cs="Times New Roman"/>
          <w:bCs/>
        </w:rPr>
        <w:t>club</w:t>
      </w:r>
      <w:r w:rsidR="008C0DEB" w:rsidRPr="00DF0B60">
        <w:rPr>
          <w:rFonts w:cs="Times New Roman"/>
          <w:bCs/>
        </w:rPr>
        <w:t xml:space="preserve"> </w:t>
      </w:r>
      <w:r w:rsidRPr="00DF0B60">
        <w:rPr>
          <w:rFonts w:cs="Times New Roman"/>
          <w:bCs/>
        </w:rPr>
        <w:t>president-elect</w:t>
      </w:r>
      <w:r w:rsidR="008C0DEB" w:rsidRPr="00DF0B60">
        <w:rPr>
          <w:rFonts w:cs="Times New Roman"/>
          <w:bCs/>
        </w:rPr>
        <w:t xml:space="preserve"> </w:t>
      </w:r>
      <w:r w:rsidRPr="00DF0B60">
        <w:rPr>
          <w:rFonts w:cs="Times New Roman"/>
          <w:bCs/>
        </w:rPr>
        <w:t>or</w:t>
      </w:r>
      <w:r w:rsidR="008C0DEB" w:rsidRPr="00DF0B60">
        <w:rPr>
          <w:rFonts w:cs="Times New Roman"/>
          <w:bCs/>
        </w:rPr>
        <w:t xml:space="preserve"> </w:t>
      </w:r>
      <w:r w:rsidRPr="00DF0B60">
        <w:rPr>
          <w:rFonts w:cs="Times New Roman"/>
          <w:bCs/>
        </w:rPr>
        <w:t>a</w:t>
      </w:r>
      <w:r w:rsidR="008C0DEB" w:rsidRPr="00DF0B60">
        <w:rPr>
          <w:rFonts w:cs="Times New Roman"/>
          <w:bCs/>
        </w:rPr>
        <w:t xml:space="preserve"> </w:t>
      </w:r>
      <w:r w:rsidRPr="00DF0B60">
        <w:rPr>
          <w:rFonts w:cs="Times New Roman"/>
          <w:bCs/>
        </w:rPr>
        <w:t>club-designated</w:t>
      </w:r>
      <w:r w:rsidR="008C0DEB" w:rsidRPr="00DF0B60">
        <w:rPr>
          <w:rFonts w:cs="Times New Roman"/>
          <w:bCs/>
        </w:rPr>
        <w:t xml:space="preserve"> </w:t>
      </w:r>
      <w:r w:rsidRPr="00DF0B60">
        <w:rPr>
          <w:rFonts w:cs="Times New Roman"/>
          <w:bCs/>
        </w:rPr>
        <w:t>appointee</w:t>
      </w:r>
      <w:r w:rsidR="008C0DEB" w:rsidRPr="00DF0B60">
        <w:rPr>
          <w:rFonts w:cs="Times New Roman"/>
          <w:bCs/>
        </w:rPr>
        <w:t xml:space="preserve"> </w:t>
      </w:r>
      <w:r w:rsidRPr="00DF0B60">
        <w:rPr>
          <w:rFonts w:cs="Times New Roman"/>
          <w:bCs/>
        </w:rPr>
        <w:t>must</w:t>
      </w:r>
      <w:r w:rsidR="008C0DEB" w:rsidRPr="00DF0B60">
        <w:rPr>
          <w:rFonts w:cs="Times New Roman"/>
          <w:bCs/>
        </w:rPr>
        <w:t xml:space="preserve"> </w:t>
      </w:r>
      <w:r w:rsidRPr="00DF0B60">
        <w:rPr>
          <w:rFonts w:cs="Times New Roman"/>
          <w:bCs/>
        </w:rPr>
        <w:t>attend</w:t>
      </w:r>
      <w:r w:rsidR="008C0DEB" w:rsidRPr="00DF0B60">
        <w:rPr>
          <w:rFonts w:cs="Times New Roman"/>
          <w:bCs/>
        </w:rPr>
        <w:t xml:space="preserve"> </w:t>
      </w:r>
      <w:r w:rsidRPr="00DF0B60">
        <w:rPr>
          <w:rFonts w:cs="Times New Roman"/>
          <w:bCs/>
        </w:rPr>
        <w:t>grant</w:t>
      </w:r>
      <w:r w:rsidR="008C0DEB" w:rsidRPr="00DF0B60">
        <w:rPr>
          <w:rFonts w:cs="Times New Roman"/>
          <w:bCs/>
        </w:rPr>
        <w:t xml:space="preserve"> </w:t>
      </w:r>
      <w:r w:rsidRPr="00DF0B60">
        <w:rPr>
          <w:rFonts w:cs="Times New Roman"/>
          <w:bCs/>
        </w:rPr>
        <w:t>management</w:t>
      </w:r>
      <w:r w:rsidR="008C0DEB" w:rsidRPr="00DF0B60">
        <w:rPr>
          <w:rFonts w:cs="Times New Roman"/>
          <w:bCs/>
        </w:rPr>
        <w:t xml:space="preserve"> </w:t>
      </w:r>
      <w:r w:rsidRPr="00DF0B60">
        <w:rPr>
          <w:rFonts w:cs="Times New Roman"/>
          <w:bCs/>
        </w:rPr>
        <w:t xml:space="preserve">and qualification training arranged by the district. </w:t>
      </w:r>
    </w:p>
    <w:p w14:paraId="064BCB8C" w14:textId="77777777" w:rsidR="006E732C" w:rsidRPr="00DF0B60" w:rsidRDefault="006E732C" w:rsidP="006E732C">
      <w:pPr>
        <w:widowControl w:val="0"/>
        <w:numPr>
          <w:ilvl w:val="0"/>
          <w:numId w:val="2"/>
        </w:numPr>
        <w:tabs>
          <w:tab w:val="left" w:pos="220"/>
          <w:tab w:val="left" w:pos="720"/>
        </w:tabs>
        <w:autoSpaceDE w:val="0"/>
        <w:autoSpaceDN w:val="0"/>
        <w:adjustRightInd w:val="0"/>
        <w:spacing w:after="320"/>
        <w:ind w:hanging="720"/>
        <w:rPr>
          <w:rFonts w:cs="Times"/>
          <w:b/>
          <w:bCs/>
        </w:rPr>
      </w:pPr>
      <w:r w:rsidRPr="00DF0B60">
        <w:rPr>
          <w:rFonts w:cs="Times"/>
          <w:b/>
          <w:bCs/>
        </w:rPr>
        <w:t xml:space="preserve">Financial Management </w:t>
      </w:r>
    </w:p>
    <w:p w14:paraId="24CC6E50" w14:textId="62C86932" w:rsidR="006E732C" w:rsidRPr="00DF0B60" w:rsidRDefault="00966950" w:rsidP="00EF626F">
      <w:pPr>
        <w:widowControl w:val="0"/>
        <w:autoSpaceDE w:val="0"/>
        <w:autoSpaceDN w:val="0"/>
        <w:adjustRightInd w:val="0"/>
        <w:spacing w:after="240"/>
        <w:ind w:left="851" w:hanging="851"/>
        <w:rPr>
          <w:rFonts w:cs="Times"/>
        </w:rPr>
      </w:pPr>
      <w:r w:rsidRPr="00DF0B60">
        <w:rPr>
          <w:rFonts w:cs="Times New Roman"/>
        </w:rPr>
        <w:t xml:space="preserve">A. </w:t>
      </w:r>
      <w:r w:rsidR="00EF626F" w:rsidRPr="00DF0B60">
        <w:rPr>
          <w:rFonts w:cs="Times New Roman"/>
        </w:rPr>
        <w:tab/>
      </w:r>
      <w:r w:rsidR="006E732C" w:rsidRPr="00DF0B60">
        <w:rPr>
          <w:rFonts w:cs="Times New Roman"/>
        </w:rPr>
        <w:t>The club must maintain a bank account to be used only for Rotary Foundation Grant funds in accordance with applicable laws.</w:t>
      </w:r>
    </w:p>
    <w:p w14:paraId="51B0AC3B" w14:textId="08ACC45C" w:rsidR="006E732C" w:rsidRPr="00DF0B60" w:rsidRDefault="006E732C" w:rsidP="006655B8">
      <w:pPr>
        <w:widowControl w:val="0"/>
        <w:numPr>
          <w:ilvl w:val="0"/>
          <w:numId w:val="3"/>
        </w:numPr>
        <w:tabs>
          <w:tab w:val="left" w:pos="220"/>
          <w:tab w:val="left" w:pos="720"/>
        </w:tabs>
        <w:autoSpaceDE w:val="0"/>
        <w:autoSpaceDN w:val="0"/>
        <w:adjustRightInd w:val="0"/>
        <w:spacing w:after="320"/>
        <w:ind w:hanging="720"/>
        <w:rPr>
          <w:rFonts w:cs="Times New Roman"/>
        </w:rPr>
      </w:pPr>
      <w:r w:rsidRPr="00DF0B60">
        <w:rPr>
          <w:rFonts w:cs="Times New Roman"/>
        </w:rPr>
        <w:t>The account should be low or noninterest-bearing, and any interest earned must be</w:t>
      </w:r>
      <w:r w:rsidR="002D264C" w:rsidRPr="00DF0B60">
        <w:rPr>
          <w:rFonts w:cs="Times New Roman"/>
        </w:rPr>
        <w:t xml:space="preserve"> d</w:t>
      </w:r>
      <w:r w:rsidRPr="00DF0B60">
        <w:rPr>
          <w:rFonts w:cs="Times New Roman"/>
        </w:rPr>
        <w:t>ocumented and used on eligible, pre-approved grant activi</w:t>
      </w:r>
      <w:r w:rsidR="00D04294" w:rsidRPr="00DF0B60">
        <w:rPr>
          <w:rFonts w:cs="Times New Roman"/>
        </w:rPr>
        <w:t xml:space="preserve">ties or returned to TRF or the </w:t>
      </w:r>
      <w:r w:rsidRPr="00DF0B60">
        <w:rPr>
          <w:rFonts w:cs="Times New Roman"/>
        </w:rPr>
        <w:t xml:space="preserve">district. </w:t>
      </w:r>
    </w:p>
    <w:p w14:paraId="01CC43FB" w14:textId="07EA3E4B" w:rsidR="006E732C" w:rsidRPr="00DF0B60" w:rsidRDefault="006E732C" w:rsidP="006655B8">
      <w:pPr>
        <w:widowControl w:val="0"/>
        <w:numPr>
          <w:ilvl w:val="0"/>
          <w:numId w:val="3"/>
        </w:numPr>
        <w:tabs>
          <w:tab w:val="left" w:pos="220"/>
          <w:tab w:val="left" w:pos="720"/>
        </w:tabs>
        <w:autoSpaceDE w:val="0"/>
        <w:autoSpaceDN w:val="0"/>
        <w:adjustRightInd w:val="0"/>
        <w:spacing w:after="320"/>
        <w:ind w:hanging="720"/>
        <w:rPr>
          <w:rFonts w:cs="Times New Roman"/>
        </w:rPr>
      </w:pPr>
      <w:r w:rsidRPr="00DF0B60">
        <w:rPr>
          <w:rFonts w:cs="Times New Roman"/>
        </w:rPr>
        <w:t>Grant funds may not be deposited in investment accounts including but not limited to: mutual</w:t>
      </w:r>
      <w:r w:rsidR="002D264C" w:rsidRPr="00DF0B60">
        <w:rPr>
          <w:rFonts w:cs="Times New Roman"/>
        </w:rPr>
        <w:t xml:space="preserve"> </w:t>
      </w:r>
      <w:r w:rsidRPr="00DF0B60">
        <w:rPr>
          <w:rFonts w:cs="Times New Roman"/>
        </w:rPr>
        <w:t xml:space="preserve">funds, certificates of deposits, bonds, and stocks. </w:t>
      </w:r>
    </w:p>
    <w:p w14:paraId="1458A0EB" w14:textId="00FC9398" w:rsidR="006E732C" w:rsidRPr="00DF0B60" w:rsidRDefault="006E732C" w:rsidP="006655B8">
      <w:pPr>
        <w:widowControl w:val="0"/>
        <w:numPr>
          <w:ilvl w:val="0"/>
          <w:numId w:val="3"/>
        </w:numPr>
        <w:tabs>
          <w:tab w:val="left" w:pos="220"/>
          <w:tab w:val="left" w:pos="720"/>
        </w:tabs>
        <w:autoSpaceDE w:val="0"/>
        <w:autoSpaceDN w:val="0"/>
        <w:adjustRightInd w:val="0"/>
        <w:spacing w:after="320"/>
        <w:ind w:hanging="720"/>
        <w:rPr>
          <w:rFonts w:cs="Times New Roman"/>
        </w:rPr>
      </w:pPr>
      <w:r w:rsidRPr="00DF0B60">
        <w:rPr>
          <w:rFonts w:cs="Times New Roman"/>
        </w:rPr>
        <w:t xml:space="preserve">Two Rotarian signatories are required on </w:t>
      </w:r>
      <w:proofErr w:type="spellStart"/>
      <w:r w:rsidRPr="00DF0B60">
        <w:rPr>
          <w:rFonts w:cs="Times New Roman"/>
        </w:rPr>
        <w:t>che</w:t>
      </w:r>
      <w:r w:rsidR="002D264C" w:rsidRPr="00DF0B60">
        <w:rPr>
          <w:rFonts w:cs="Times New Roman"/>
        </w:rPr>
        <w:t>que</w:t>
      </w:r>
      <w:r w:rsidRPr="00DF0B60">
        <w:rPr>
          <w:rFonts w:cs="Times New Roman"/>
        </w:rPr>
        <w:t>s</w:t>
      </w:r>
      <w:proofErr w:type="spellEnd"/>
      <w:r w:rsidRPr="00DF0B60">
        <w:rPr>
          <w:rFonts w:cs="Times New Roman"/>
        </w:rPr>
        <w:t xml:space="preserve"> and withdrawals. </w:t>
      </w:r>
    </w:p>
    <w:p w14:paraId="628DD268" w14:textId="57898323" w:rsidR="006E732C" w:rsidRPr="00DF0B60" w:rsidRDefault="006E732C" w:rsidP="006655B8">
      <w:pPr>
        <w:widowControl w:val="0"/>
        <w:autoSpaceDE w:val="0"/>
        <w:autoSpaceDN w:val="0"/>
        <w:adjustRightInd w:val="0"/>
        <w:spacing w:after="240"/>
        <w:ind w:left="720" w:hanging="720"/>
        <w:rPr>
          <w:rFonts w:cs="Times"/>
        </w:rPr>
      </w:pPr>
      <w:r w:rsidRPr="00DF0B60">
        <w:rPr>
          <w:rFonts w:cs="Times New Roman"/>
        </w:rPr>
        <w:t xml:space="preserve">B. </w:t>
      </w:r>
      <w:r w:rsidR="006655B8" w:rsidRPr="00DF0B60">
        <w:rPr>
          <w:rFonts w:cs="Times New Roman"/>
        </w:rPr>
        <w:tab/>
      </w:r>
      <w:r w:rsidRPr="00DF0B60">
        <w:rPr>
          <w:rFonts w:cs="Times New Roman"/>
        </w:rPr>
        <w:t>The</w:t>
      </w:r>
      <w:r w:rsidR="00966950" w:rsidRPr="00DF0B60">
        <w:rPr>
          <w:rFonts w:cs="Times New Roman"/>
        </w:rPr>
        <w:t xml:space="preserve"> </w:t>
      </w:r>
      <w:r w:rsidRPr="00DF0B60">
        <w:rPr>
          <w:rFonts w:cs="Times New Roman"/>
        </w:rPr>
        <w:t>club</w:t>
      </w:r>
      <w:r w:rsidR="00966950" w:rsidRPr="00DF0B60">
        <w:rPr>
          <w:rFonts w:cs="Times New Roman"/>
        </w:rPr>
        <w:t xml:space="preserve"> </w:t>
      </w:r>
      <w:r w:rsidRPr="00DF0B60">
        <w:rPr>
          <w:rFonts w:cs="Times New Roman"/>
        </w:rPr>
        <w:t>must</w:t>
      </w:r>
      <w:r w:rsidR="00966950" w:rsidRPr="00DF0B60">
        <w:rPr>
          <w:rFonts w:cs="Times New Roman"/>
        </w:rPr>
        <w:t xml:space="preserve"> </w:t>
      </w:r>
      <w:r w:rsidRPr="00DF0B60">
        <w:rPr>
          <w:rFonts w:cs="Times New Roman"/>
        </w:rPr>
        <w:t>create</w:t>
      </w:r>
      <w:r w:rsidR="00966950" w:rsidRPr="00DF0B60">
        <w:rPr>
          <w:rFonts w:cs="Times New Roman"/>
        </w:rPr>
        <w:t xml:space="preserve"> </w:t>
      </w:r>
      <w:r w:rsidRPr="00DF0B60">
        <w:rPr>
          <w:rFonts w:cs="Times New Roman"/>
        </w:rPr>
        <w:t>a</w:t>
      </w:r>
      <w:r w:rsidR="00966950" w:rsidRPr="00DF0B60">
        <w:rPr>
          <w:rFonts w:cs="Times New Roman"/>
        </w:rPr>
        <w:t xml:space="preserve"> </w:t>
      </w:r>
      <w:r w:rsidRPr="00DF0B60">
        <w:rPr>
          <w:rFonts w:cs="Times New Roman"/>
        </w:rPr>
        <w:t>financial</w:t>
      </w:r>
      <w:r w:rsidR="00966950" w:rsidRPr="00DF0B60">
        <w:rPr>
          <w:rFonts w:cs="Times New Roman"/>
        </w:rPr>
        <w:t xml:space="preserve"> </w:t>
      </w:r>
      <w:r w:rsidRPr="00DF0B60">
        <w:rPr>
          <w:rFonts w:cs="Times New Roman"/>
        </w:rPr>
        <w:t>management</w:t>
      </w:r>
      <w:r w:rsidR="00966950" w:rsidRPr="00DF0B60">
        <w:rPr>
          <w:rFonts w:cs="Times New Roman"/>
        </w:rPr>
        <w:t xml:space="preserve"> </w:t>
      </w:r>
      <w:r w:rsidRPr="00DF0B60">
        <w:rPr>
          <w:rFonts w:cs="Times New Roman"/>
        </w:rPr>
        <w:t>plan</w:t>
      </w:r>
      <w:r w:rsidR="00966950" w:rsidRPr="00DF0B60">
        <w:rPr>
          <w:rFonts w:cs="Times New Roman"/>
        </w:rPr>
        <w:t xml:space="preserve"> </w:t>
      </w:r>
      <w:r w:rsidRPr="00DF0B60">
        <w:rPr>
          <w:rFonts w:cs="Times New Roman"/>
        </w:rPr>
        <w:t>that</w:t>
      </w:r>
      <w:r w:rsidR="00966950" w:rsidRPr="00DF0B60">
        <w:rPr>
          <w:rFonts w:cs="Times New Roman"/>
        </w:rPr>
        <w:t xml:space="preserve"> </w:t>
      </w:r>
      <w:r w:rsidRPr="00DF0B60">
        <w:rPr>
          <w:rFonts w:cs="Times New Roman"/>
        </w:rPr>
        <w:t>includes</w:t>
      </w:r>
      <w:r w:rsidR="00966950" w:rsidRPr="00DF0B60">
        <w:rPr>
          <w:rFonts w:cs="Times New Roman"/>
        </w:rPr>
        <w:t xml:space="preserve"> </w:t>
      </w:r>
      <w:r w:rsidRPr="00DF0B60">
        <w:rPr>
          <w:rFonts w:cs="Times New Roman"/>
        </w:rPr>
        <w:t>measures</w:t>
      </w:r>
      <w:r w:rsidR="00966950" w:rsidRPr="00DF0B60">
        <w:rPr>
          <w:rFonts w:cs="Times New Roman"/>
        </w:rPr>
        <w:t xml:space="preserve"> </w:t>
      </w:r>
      <w:r w:rsidRPr="00DF0B60">
        <w:rPr>
          <w:rFonts w:cs="Times New Roman"/>
        </w:rPr>
        <w:t>to</w:t>
      </w:r>
    </w:p>
    <w:p w14:paraId="75CDCFF2" w14:textId="22885E7E" w:rsidR="006E732C" w:rsidRPr="00DF0B60" w:rsidRDefault="006E732C" w:rsidP="006E732C">
      <w:pPr>
        <w:widowControl w:val="0"/>
        <w:numPr>
          <w:ilvl w:val="0"/>
          <w:numId w:val="4"/>
        </w:numPr>
        <w:tabs>
          <w:tab w:val="left" w:pos="220"/>
          <w:tab w:val="left" w:pos="720"/>
        </w:tabs>
        <w:autoSpaceDE w:val="0"/>
        <w:autoSpaceDN w:val="0"/>
        <w:adjustRightInd w:val="0"/>
        <w:spacing w:after="320"/>
        <w:ind w:hanging="720"/>
        <w:rPr>
          <w:rFonts w:cs="Times New Roman"/>
        </w:rPr>
      </w:pPr>
      <w:r w:rsidRPr="00DF0B60">
        <w:rPr>
          <w:rFonts w:cs="Times New Roman"/>
        </w:rPr>
        <w:t>Maintain a standard set of accounts, including a complete record of all receipts and</w:t>
      </w:r>
      <w:r w:rsidR="002D264C" w:rsidRPr="00DF0B60">
        <w:rPr>
          <w:rFonts w:cs="Times New Roman"/>
        </w:rPr>
        <w:t xml:space="preserve"> d</w:t>
      </w:r>
      <w:r w:rsidRPr="00DF0B60">
        <w:rPr>
          <w:rFonts w:cs="Times New Roman"/>
        </w:rPr>
        <w:t xml:space="preserve">isbursements, and maintain receipts for all expenditures equal to or over US$75 or more or those of any amount required by applicable law). </w:t>
      </w:r>
    </w:p>
    <w:p w14:paraId="73AF73E4" w14:textId="46B0D204" w:rsidR="006E732C" w:rsidRPr="00DF0B60" w:rsidRDefault="006E732C" w:rsidP="006E732C">
      <w:pPr>
        <w:widowControl w:val="0"/>
        <w:numPr>
          <w:ilvl w:val="0"/>
          <w:numId w:val="4"/>
        </w:numPr>
        <w:tabs>
          <w:tab w:val="left" w:pos="220"/>
          <w:tab w:val="left" w:pos="720"/>
        </w:tabs>
        <w:autoSpaceDE w:val="0"/>
        <w:autoSpaceDN w:val="0"/>
        <w:adjustRightInd w:val="0"/>
        <w:spacing w:after="320"/>
        <w:ind w:hanging="720"/>
        <w:rPr>
          <w:rFonts w:cs="Times New Roman"/>
        </w:rPr>
      </w:pPr>
      <w:r w:rsidRPr="00DF0B60">
        <w:rPr>
          <w:rFonts w:cs="Times New Roman"/>
        </w:rPr>
        <w:t>Disburse grant funds, as appropriate, directly to Rotarians, vendors, and beneficiaries as</w:t>
      </w:r>
      <w:r w:rsidR="002D264C" w:rsidRPr="00DF0B60">
        <w:rPr>
          <w:rFonts w:cs="Times New Roman"/>
        </w:rPr>
        <w:t xml:space="preserve"> </w:t>
      </w:r>
      <w:r w:rsidRPr="00DF0B60">
        <w:rPr>
          <w:rFonts w:cs="Times New Roman"/>
        </w:rPr>
        <w:t xml:space="preserve">approved in the grant application. Grant funds not immediately disbursed must be kept in the established project account without diversion, except for direct payment for grant activities or to return funds to the district or TRF. </w:t>
      </w:r>
    </w:p>
    <w:p w14:paraId="2CFDF122" w14:textId="77777777" w:rsidR="006E732C" w:rsidRPr="00DF0B60" w:rsidRDefault="006E732C" w:rsidP="006E732C">
      <w:pPr>
        <w:widowControl w:val="0"/>
        <w:numPr>
          <w:ilvl w:val="0"/>
          <w:numId w:val="4"/>
        </w:numPr>
        <w:tabs>
          <w:tab w:val="left" w:pos="220"/>
          <w:tab w:val="left" w:pos="720"/>
        </w:tabs>
        <w:autoSpaceDE w:val="0"/>
        <w:autoSpaceDN w:val="0"/>
        <w:adjustRightInd w:val="0"/>
        <w:spacing w:after="320"/>
        <w:ind w:hanging="720"/>
        <w:rPr>
          <w:rFonts w:cs="Times New Roman"/>
        </w:rPr>
      </w:pPr>
      <w:r w:rsidRPr="00DF0B60">
        <w:rPr>
          <w:rFonts w:cs="Times New Roman"/>
        </w:rPr>
        <w:t xml:space="preserve">Maintain separate statements of income and expenses, noting interest earned and recoveries if applicable. </w:t>
      </w:r>
    </w:p>
    <w:p w14:paraId="25187035" w14:textId="77777777" w:rsidR="006E732C" w:rsidRDefault="006E732C" w:rsidP="006E732C">
      <w:pPr>
        <w:widowControl w:val="0"/>
        <w:numPr>
          <w:ilvl w:val="0"/>
          <w:numId w:val="4"/>
        </w:numPr>
        <w:tabs>
          <w:tab w:val="left" w:pos="220"/>
          <w:tab w:val="left" w:pos="720"/>
        </w:tabs>
        <w:autoSpaceDE w:val="0"/>
        <w:autoSpaceDN w:val="0"/>
        <w:adjustRightInd w:val="0"/>
        <w:spacing w:after="320"/>
        <w:ind w:hanging="720"/>
        <w:rPr>
          <w:rFonts w:cs="Times New Roman"/>
        </w:rPr>
      </w:pPr>
      <w:r w:rsidRPr="00DF0B60">
        <w:rPr>
          <w:rFonts w:cs="Times New Roman"/>
        </w:rPr>
        <w:t xml:space="preserve">Maintain a general ledger that separates funds according to each project </w:t>
      </w:r>
    </w:p>
    <w:p w14:paraId="5998DA85" w14:textId="77777777" w:rsidR="00DF0B60" w:rsidRPr="00DF0B60" w:rsidRDefault="00DF0B60" w:rsidP="00DF0B60">
      <w:pPr>
        <w:widowControl w:val="0"/>
        <w:tabs>
          <w:tab w:val="left" w:pos="220"/>
          <w:tab w:val="left" w:pos="720"/>
        </w:tabs>
        <w:autoSpaceDE w:val="0"/>
        <w:autoSpaceDN w:val="0"/>
        <w:adjustRightInd w:val="0"/>
        <w:spacing w:after="320"/>
        <w:ind w:left="940"/>
        <w:rPr>
          <w:rFonts w:cs="Times New Roman"/>
        </w:rPr>
      </w:pPr>
    </w:p>
    <w:p w14:paraId="35956657" w14:textId="4BDC32E2" w:rsidR="006E732C" w:rsidRPr="00DF0B60" w:rsidRDefault="006E732C" w:rsidP="006E732C">
      <w:pPr>
        <w:widowControl w:val="0"/>
        <w:numPr>
          <w:ilvl w:val="0"/>
          <w:numId w:val="4"/>
        </w:numPr>
        <w:tabs>
          <w:tab w:val="left" w:pos="220"/>
          <w:tab w:val="left" w:pos="720"/>
        </w:tabs>
        <w:autoSpaceDE w:val="0"/>
        <w:autoSpaceDN w:val="0"/>
        <w:adjustRightInd w:val="0"/>
        <w:spacing w:after="320"/>
        <w:ind w:hanging="720"/>
        <w:rPr>
          <w:rFonts w:cs="Times New Roman"/>
        </w:rPr>
      </w:pPr>
      <w:r w:rsidRPr="00DF0B60">
        <w:rPr>
          <w:rFonts w:cs="Times New Roman"/>
        </w:rPr>
        <w:lastRenderedPageBreak/>
        <w:t>Establish an inventory system for the control of equipment and other assets purchased with</w:t>
      </w:r>
      <w:r w:rsidR="002D264C" w:rsidRPr="00DF0B60">
        <w:rPr>
          <w:rFonts w:cs="Times New Roman"/>
        </w:rPr>
        <w:t xml:space="preserve"> </w:t>
      </w:r>
      <w:r w:rsidRPr="00DF0B60">
        <w:rPr>
          <w:rFonts w:cs="Times New Roman"/>
        </w:rPr>
        <w:t xml:space="preserve">grant funds, and maintain records for items that are </w:t>
      </w:r>
      <w:r w:rsidR="00DF0B60">
        <w:rPr>
          <w:rFonts w:cs="Times New Roman"/>
        </w:rPr>
        <w:t>p</w:t>
      </w:r>
      <w:r w:rsidRPr="00DF0B60">
        <w:rPr>
          <w:rFonts w:cs="Times New Roman"/>
        </w:rPr>
        <w:t xml:space="preserve">urchased, produced, or distributed through grant activities. </w:t>
      </w:r>
    </w:p>
    <w:p w14:paraId="3F83DD37" w14:textId="77777777" w:rsidR="006E732C" w:rsidRPr="00DF0B60" w:rsidRDefault="006E732C" w:rsidP="006E732C">
      <w:pPr>
        <w:widowControl w:val="0"/>
        <w:numPr>
          <w:ilvl w:val="0"/>
          <w:numId w:val="4"/>
        </w:numPr>
        <w:tabs>
          <w:tab w:val="left" w:pos="220"/>
          <w:tab w:val="left" w:pos="720"/>
        </w:tabs>
        <w:autoSpaceDE w:val="0"/>
        <w:autoSpaceDN w:val="0"/>
        <w:adjustRightInd w:val="0"/>
        <w:spacing w:after="320"/>
        <w:ind w:hanging="720"/>
        <w:rPr>
          <w:rFonts w:cs="Times New Roman"/>
        </w:rPr>
      </w:pPr>
      <w:r w:rsidRPr="00DF0B60">
        <w:rPr>
          <w:rFonts w:cs="Times New Roman"/>
        </w:rPr>
        <w:t xml:space="preserve">Perform monthly bank reconciliations. </w:t>
      </w:r>
    </w:p>
    <w:p w14:paraId="40CA5701" w14:textId="2A9A7FD3" w:rsidR="006E732C" w:rsidRPr="00DF0B60" w:rsidRDefault="006E732C" w:rsidP="006E732C">
      <w:pPr>
        <w:widowControl w:val="0"/>
        <w:numPr>
          <w:ilvl w:val="0"/>
          <w:numId w:val="4"/>
        </w:numPr>
        <w:tabs>
          <w:tab w:val="left" w:pos="220"/>
          <w:tab w:val="left" w:pos="720"/>
        </w:tabs>
        <w:autoSpaceDE w:val="0"/>
        <w:autoSpaceDN w:val="0"/>
        <w:adjustRightInd w:val="0"/>
        <w:spacing w:after="320"/>
        <w:ind w:hanging="720"/>
        <w:rPr>
          <w:rFonts w:cs="Times New Roman"/>
        </w:rPr>
      </w:pPr>
      <w:r w:rsidRPr="00DF0B60">
        <w:rPr>
          <w:rFonts w:cs="Times New Roman"/>
        </w:rPr>
        <w:t xml:space="preserve">Maintain a plan for transferring the custody of the bank accounts in the event of a change in leadership. </w:t>
      </w:r>
    </w:p>
    <w:p w14:paraId="2D789AE7" w14:textId="77777777" w:rsidR="006E732C" w:rsidRPr="00DF0B60" w:rsidRDefault="006E732C" w:rsidP="006E732C">
      <w:pPr>
        <w:widowControl w:val="0"/>
        <w:numPr>
          <w:ilvl w:val="0"/>
          <w:numId w:val="4"/>
        </w:numPr>
        <w:tabs>
          <w:tab w:val="left" w:pos="220"/>
          <w:tab w:val="left" w:pos="720"/>
        </w:tabs>
        <w:autoSpaceDE w:val="0"/>
        <w:autoSpaceDN w:val="0"/>
        <w:adjustRightInd w:val="0"/>
        <w:spacing w:after="320"/>
        <w:ind w:hanging="720"/>
        <w:rPr>
          <w:rFonts w:cs="Times New Roman"/>
        </w:rPr>
      </w:pPr>
      <w:r w:rsidRPr="00DF0B60">
        <w:rPr>
          <w:rFonts w:cs="Times New Roman"/>
        </w:rPr>
        <w:t xml:space="preserve">Ensure all grant activities, including the conversion of funds, are in accordance with local law. </w:t>
      </w:r>
    </w:p>
    <w:p w14:paraId="06DB6C15" w14:textId="77777777" w:rsidR="006E732C" w:rsidRPr="00DF0B60" w:rsidRDefault="006E732C" w:rsidP="006E732C">
      <w:pPr>
        <w:widowControl w:val="0"/>
        <w:numPr>
          <w:ilvl w:val="0"/>
          <w:numId w:val="5"/>
        </w:numPr>
        <w:tabs>
          <w:tab w:val="left" w:pos="220"/>
          <w:tab w:val="left" w:pos="720"/>
        </w:tabs>
        <w:autoSpaceDE w:val="0"/>
        <w:autoSpaceDN w:val="0"/>
        <w:adjustRightInd w:val="0"/>
        <w:spacing w:after="320"/>
        <w:ind w:hanging="720"/>
        <w:rPr>
          <w:rFonts w:cs="Times"/>
          <w:b/>
          <w:bCs/>
        </w:rPr>
      </w:pPr>
      <w:r w:rsidRPr="00DF0B60">
        <w:rPr>
          <w:rFonts w:cs="Times"/>
          <w:b/>
          <w:bCs/>
        </w:rPr>
        <w:t xml:space="preserve">Document Retention </w:t>
      </w:r>
    </w:p>
    <w:p w14:paraId="2ACE2524" w14:textId="1FB46F54" w:rsidR="006E732C" w:rsidRPr="00DF0B60" w:rsidRDefault="006E732C" w:rsidP="00E41397">
      <w:pPr>
        <w:widowControl w:val="0"/>
        <w:numPr>
          <w:ilvl w:val="1"/>
          <w:numId w:val="5"/>
        </w:numPr>
        <w:tabs>
          <w:tab w:val="left" w:pos="709"/>
        </w:tabs>
        <w:autoSpaceDE w:val="0"/>
        <w:autoSpaceDN w:val="0"/>
        <w:adjustRightInd w:val="0"/>
        <w:spacing w:after="320"/>
        <w:ind w:left="709" w:hanging="709"/>
        <w:rPr>
          <w:rFonts w:cs="Times New Roman"/>
          <w:bCs/>
        </w:rPr>
      </w:pPr>
      <w:r w:rsidRPr="00DF0B60">
        <w:rPr>
          <w:rFonts w:cs="Times New Roman"/>
          <w:bCs/>
        </w:rPr>
        <w:t>The club must create a</w:t>
      </w:r>
      <w:r w:rsidR="00075213" w:rsidRPr="00DF0B60">
        <w:rPr>
          <w:rFonts w:cs="Times New Roman"/>
          <w:bCs/>
        </w:rPr>
        <w:t xml:space="preserve"> document maintenance system or </w:t>
      </w:r>
      <w:r w:rsidR="00E41397" w:rsidRPr="00DF0B60">
        <w:rPr>
          <w:rFonts w:cs="Times New Roman"/>
          <w:bCs/>
        </w:rPr>
        <w:t xml:space="preserve">club </w:t>
      </w:r>
      <w:r w:rsidRPr="00DF0B60">
        <w:rPr>
          <w:rFonts w:cs="Times New Roman"/>
          <w:bCs/>
        </w:rPr>
        <w:t xml:space="preserve">archives to maintain original documents for a minimum of five years or longer if required by applicable law, including, but not limited to: </w:t>
      </w:r>
    </w:p>
    <w:p w14:paraId="4173A2CE" w14:textId="77777777" w:rsidR="006E732C" w:rsidRPr="00DF0B60" w:rsidRDefault="006E732C" w:rsidP="00E41397">
      <w:pPr>
        <w:widowControl w:val="0"/>
        <w:numPr>
          <w:ilvl w:val="2"/>
          <w:numId w:val="5"/>
        </w:numPr>
        <w:tabs>
          <w:tab w:val="left" w:pos="709"/>
          <w:tab w:val="left" w:pos="1660"/>
        </w:tabs>
        <w:autoSpaceDE w:val="0"/>
        <w:autoSpaceDN w:val="0"/>
        <w:adjustRightInd w:val="0"/>
        <w:spacing w:after="320"/>
        <w:ind w:hanging="2160"/>
        <w:rPr>
          <w:rFonts w:cs="Times New Roman"/>
          <w:bCs/>
        </w:rPr>
      </w:pPr>
      <w:r w:rsidRPr="00DF0B60">
        <w:rPr>
          <w:rFonts w:cs="Times New Roman"/>
          <w:bCs/>
        </w:rPr>
        <w:t xml:space="preserve">Documents relating to qualification </w:t>
      </w:r>
    </w:p>
    <w:p w14:paraId="0C3992AE" w14:textId="77777777" w:rsidR="006E732C" w:rsidRPr="00DF0B60" w:rsidRDefault="006E732C" w:rsidP="00E41397">
      <w:pPr>
        <w:widowControl w:val="0"/>
        <w:numPr>
          <w:ilvl w:val="2"/>
          <w:numId w:val="5"/>
        </w:numPr>
        <w:tabs>
          <w:tab w:val="left" w:pos="709"/>
          <w:tab w:val="left" w:pos="1660"/>
        </w:tabs>
        <w:autoSpaceDE w:val="0"/>
        <w:autoSpaceDN w:val="0"/>
        <w:adjustRightInd w:val="0"/>
        <w:spacing w:after="320"/>
        <w:ind w:left="709" w:hanging="709"/>
        <w:rPr>
          <w:rFonts w:cs="Times New Roman"/>
          <w:bCs/>
        </w:rPr>
      </w:pPr>
      <w:r w:rsidRPr="00DF0B60">
        <w:rPr>
          <w:rFonts w:cs="Times New Roman"/>
          <w:bCs/>
        </w:rPr>
        <w:t xml:space="preserve">All records and documentation of policies and procedures required by the club MOU </w:t>
      </w:r>
    </w:p>
    <w:p w14:paraId="2F72172A" w14:textId="04267EB9" w:rsidR="00F61DAA" w:rsidRPr="00DF0B60" w:rsidRDefault="006E732C" w:rsidP="006655B8">
      <w:pPr>
        <w:widowControl w:val="0"/>
        <w:numPr>
          <w:ilvl w:val="2"/>
          <w:numId w:val="5"/>
        </w:numPr>
        <w:tabs>
          <w:tab w:val="left" w:pos="709"/>
          <w:tab w:val="left" w:pos="1660"/>
        </w:tabs>
        <w:autoSpaceDE w:val="0"/>
        <w:autoSpaceDN w:val="0"/>
        <w:adjustRightInd w:val="0"/>
        <w:spacing w:after="320"/>
        <w:ind w:left="709" w:hanging="709"/>
        <w:rPr>
          <w:rFonts w:cs="Times New Roman"/>
          <w:bCs/>
        </w:rPr>
      </w:pPr>
      <w:r w:rsidRPr="00DF0B60">
        <w:rPr>
          <w:rFonts w:cs="Times New Roman"/>
          <w:bCs/>
        </w:rPr>
        <w:t xml:space="preserve">Documentation related to grants, including original documents for all grants, copies of proposals and applications, copies of grant agreements, copies of reports submitted to TRF and the district, receipts and invoices for all purchases made with grant funds, written or electronic correspondence </w:t>
      </w:r>
    </w:p>
    <w:p w14:paraId="40656FB5" w14:textId="228B3C92" w:rsidR="006E732C" w:rsidRPr="00DF0B60" w:rsidRDefault="006E732C" w:rsidP="00E41397">
      <w:pPr>
        <w:widowControl w:val="0"/>
        <w:numPr>
          <w:ilvl w:val="1"/>
          <w:numId w:val="5"/>
        </w:numPr>
        <w:tabs>
          <w:tab w:val="left" w:pos="709"/>
          <w:tab w:val="left" w:pos="940"/>
        </w:tabs>
        <w:autoSpaceDE w:val="0"/>
        <w:autoSpaceDN w:val="0"/>
        <w:adjustRightInd w:val="0"/>
        <w:spacing w:after="320"/>
        <w:ind w:left="709" w:hanging="873"/>
        <w:rPr>
          <w:rFonts w:cs="Times New Roman"/>
          <w:bCs/>
        </w:rPr>
      </w:pPr>
      <w:r w:rsidRPr="00DF0B60">
        <w:rPr>
          <w:rFonts w:cs="Times New Roman"/>
          <w:bCs/>
        </w:rPr>
        <w:t>Documents</w:t>
      </w:r>
      <w:r w:rsidR="00E41397" w:rsidRPr="00DF0B60">
        <w:rPr>
          <w:rFonts w:cs="Times New Roman"/>
          <w:bCs/>
        </w:rPr>
        <w:t xml:space="preserve"> </w:t>
      </w:r>
      <w:r w:rsidRPr="00DF0B60">
        <w:rPr>
          <w:rFonts w:cs="Times New Roman"/>
          <w:bCs/>
        </w:rPr>
        <w:t>must</w:t>
      </w:r>
      <w:r w:rsidR="00E41397" w:rsidRPr="00DF0B60">
        <w:rPr>
          <w:rFonts w:cs="Times New Roman"/>
          <w:bCs/>
        </w:rPr>
        <w:t xml:space="preserve"> </w:t>
      </w:r>
      <w:r w:rsidRPr="00DF0B60">
        <w:rPr>
          <w:rFonts w:cs="Times New Roman"/>
          <w:bCs/>
        </w:rPr>
        <w:t>be</w:t>
      </w:r>
      <w:r w:rsidR="00E41397" w:rsidRPr="00DF0B60">
        <w:rPr>
          <w:rFonts w:cs="Times New Roman"/>
          <w:bCs/>
        </w:rPr>
        <w:t xml:space="preserve"> </w:t>
      </w:r>
      <w:r w:rsidRPr="00DF0B60">
        <w:rPr>
          <w:rFonts w:cs="Times New Roman"/>
          <w:bCs/>
        </w:rPr>
        <w:t>stored</w:t>
      </w:r>
      <w:r w:rsidR="00E41397" w:rsidRPr="00DF0B60">
        <w:rPr>
          <w:rFonts w:cs="Times New Roman"/>
          <w:bCs/>
        </w:rPr>
        <w:t xml:space="preserve"> </w:t>
      </w:r>
      <w:r w:rsidRPr="00DF0B60">
        <w:rPr>
          <w:rFonts w:cs="Times New Roman"/>
          <w:bCs/>
        </w:rPr>
        <w:t>in</w:t>
      </w:r>
      <w:r w:rsidR="00E41397" w:rsidRPr="00DF0B60">
        <w:rPr>
          <w:rFonts w:cs="Times New Roman"/>
          <w:bCs/>
        </w:rPr>
        <w:t xml:space="preserve"> </w:t>
      </w:r>
      <w:r w:rsidRPr="00DF0B60">
        <w:rPr>
          <w:rFonts w:cs="Times New Roman"/>
          <w:bCs/>
        </w:rPr>
        <w:t>a</w:t>
      </w:r>
      <w:r w:rsidR="00E41397" w:rsidRPr="00DF0B60">
        <w:rPr>
          <w:rFonts w:cs="Times New Roman"/>
          <w:bCs/>
        </w:rPr>
        <w:t xml:space="preserve"> </w:t>
      </w:r>
      <w:r w:rsidRPr="00DF0B60">
        <w:rPr>
          <w:rFonts w:cs="Times New Roman"/>
          <w:bCs/>
        </w:rPr>
        <w:t>known</w:t>
      </w:r>
      <w:r w:rsidR="00E41397" w:rsidRPr="00DF0B60">
        <w:rPr>
          <w:rFonts w:cs="Times New Roman"/>
          <w:bCs/>
        </w:rPr>
        <w:t xml:space="preserve"> </w:t>
      </w:r>
      <w:r w:rsidRPr="00DF0B60">
        <w:rPr>
          <w:rFonts w:cs="Times New Roman"/>
          <w:bCs/>
        </w:rPr>
        <w:t>location</w:t>
      </w:r>
      <w:r w:rsidR="00E41397" w:rsidRPr="00DF0B60">
        <w:rPr>
          <w:rFonts w:cs="Times New Roman"/>
          <w:bCs/>
        </w:rPr>
        <w:t xml:space="preserve"> </w:t>
      </w:r>
      <w:r w:rsidRPr="00DF0B60">
        <w:rPr>
          <w:rFonts w:cs="Times New Roman"/>
          <w:bCs/>
        </w:rPr>
        <w:t>that</w:t>
      </w:r>
      <w:r w:rsidR="00E41397" w:rsidRPr="00DF0B60">
        <w:rPr>
          <w:rFonts w:cs="Times New Roman"/>
          <w:bCs/>
        </w:rPr>
        <w:t xml:space="preserve"> </w:t>
      </w:r>
      <w:r w:rsidRPr="00DF0B60">
        <w:rPr>
          <w:rFonts w:cs="Times New Roman"/>
          <w:bCs/>
        </w:rPr>
        <w:t>is</w:t>
      </w:r>
      <w:r w:rsidR="00E41397" w:rsidRPr="00DF0B60">
        <w:rPr>
          <w:rFonts w:cs="Times New Roman"/>
          <w:b/>
          <w:bCs/>
        </w:rPr>
        <w:t xml:space="preserve"> </w:t>
      </w:r>
      <w:r w:rsidRPr="00DF0B60">
        <w:rPr>
          <w:rFonts w:cs="Times New Roman"/>
          <w:bCs/>
        </w:rPr>
        <w:t>accessible</w:t>
      </w:r>
      <w:r w:rsidR="00E41397" w:rsidRPr="00DF0B60">
        <w:rPr>
          <w:rFonts w:cs="Times New Roman"/>
          <w:bCs/>
        </w:rPr>
        <w:t xml:space="preserve"> </w:t>
      </w:r>
      <w:r w:rsidRPr="00DF0B60">
        <w:rPr>
          <w:rFonts w:cs="Times New Roman"/>
          <w:bCs/>
        </w:rPr>
        <w:t>to</w:t>
      </w:r>
      <w:r w:rsidR="00E41397" w:rsidRPr="00DF0B60">
        <w:rPr>
          <w:rFonts w:cs="Times New Roman"/>
          <w:bCs/>
        </w:rPr>
        <w:t xml:space="preserve"> </w:t>
      </w:r>
      <w:r w:rsidRPr="00DF0B60">
        <w:rPr>
          <w:rFonts w:cs="Times New Roman"/>
          <w:bCs/>
        </w:rPr>
        <w:t>club</w:t>
      </w:r>
      <w:r w:rsidR="00E41397" w:rsidRPr="00DF0B60">
        <w:rPr>
          <w:rFonts w:cs="Times New Roman"/>
          <w:bCs/>
        </w:rPr>
        <w:t xml:space="preserve"> </w:t>
      </w:r>
      <w:r w:rsidRPr="00DF0B60">
        <w:rPr>
          <w:rFonts w:cs="Times New Roman"/>
          <w:bCs/>
        </w:rPr>
        <w:t>Rotarians</w:t>
      </w:r>
      <w:r w:rsidR="00E41397" w:rsidRPr="00DF0B60">
        <w:rPr>
          <w:rFonts w:cs="Times New Roman"/>
          <w:bCs/>
        </w:rPr>
        <w:t xml:space="preserve"> </w:t>
      </w:r>
      <w:r w:rsidRPr="00DF0B60">
        <w:rPr>
          <w:rFonts w:cs="Times New Roman"/>
          <w:bCs/>
        </w:rPr>
        <w:t>and</w:t>
      </w:r>
      <w:r w:rsidR="00E41397" w:rsidRPr="00DF0B60">
        <w:rPr>
          <w:rFonts w:cs="Times New Roman"/>
          <w:bCs/>
        </w:rPr>
        <w:t xml:space="preserve"> </w:t>
      </w:r>
      <w:r w:rsidRPr="00DF0B60">
        <w:rPr>
          <w:rFonts w:cs="Times New Roman"/>
          <w:bCs/>
        </w:rPr>
        <w:t>must</w:t>
      </w:r>
      <w:r w:rsidR="00E41397" w:rsidRPr="00DF0B60">
        <w:rPr>
          <w:rFonts w:cs="Times New Roman"/>
          <w:bCs/>
        </w:rPr>
        <w:t xml:space="preserve"> </w:t>
      </w:r>
      <w:r w:rsidRPr="00DF0B60">
        <w:rPr>
          <w:rFonts w:cs="Times New Roman"/>
          <w:bCs/>
        </w:rPr>
        <w:t xml:space="preserve">be provided to TRF or the district upon request or in the case of an audit </w:t>
      </w:r>
    </w:p>
    <w:p w14:paraId="328271A5" w14:textId="5094C92A" w:rsidR="002D264C" w:rsidRPr="00DF0B60" w:rsidRDefault="006E732C" w:rsidP="00E41397">
      <w:pPr>
        <w:widowControl w:val="0"/>
        <w:numPr>
          <w:ilvl w:val="0"/>
          <w:numId w:val="5"/>
        </w:numPr>
        <w:tabs>
          <w:tab w:val="left" w:pos="220"/>
          <w:tab w:val="left" w:pos="720"/>
        </w:tabs>
        <w:autoSpaceDE w:val="0"/>
        <w:autoSpaceDN w:val="0"/>
        <w:adjustRightInd w:val="0"/>
        <w:spacing w:after="320"/>
        <w:ind w:hanging="720"/>
        <w:rPr>
          <w:rFonts w:cs="Times"/>
          <w:b/>
          <w:bCs/>
        </w:rPr>
      </w:pPr>
      <w:r w:rsidRPr="00DF0B60">
        <w:rPr>
          <w:rFonts w:cs="Times"/>
          <w:b/>
          <w:bCs/>
        </w:rPr>
        <w:t xml:space="preserve">Report on Use of Grant Funds </w:t>
      </w:r>
    </w:p>
    <w:p w14:paraId="0E7B40FB" w14:textId="514EA174" w:rsidR="006E732C" w:rsidRPr="00DF0B60" w:rsidRDefault="006E732C" w:rsidP="002D264C">
      <w:pPr>
        <w:widowControl w:val="0"/>
        <w:tabs>
          <w:tab w:val="left" w:pos="220"/>
          <w:tab w:val="left" w:pos="720"/>
        </w:tabs>
        <w:autoSpaceDE w:val="0"/>
        <w:autoSpaceDN w:val="0"/>
        <w:adjustRightInd w:val="0"/>
        <w:spacing w:after="320"/>
        <w:ind w:left="720"/>
        <w:rPr>
          <w:rFonts w:cs="Times"/>
          <w:b/>
          <w:bCs/>
        </w:rPr>
      </w:pPr>
      <w:r w:rsidRPr="00DF0B60">
        <w:rPr>
          <w:rFonts w:cs="Times New Roman"/>
          <w:bCs/>
        </w:rPr>
        <w:t xml:space="preserve">The club must report on the use of grant funds as outlined in the Terms and Conditions for Rotary Foundation District Grants and Global Grants. </w:t>
      </w:r>
    </w:p>
    <w:p w14:paraId="17726812" w14:textId="76F62AEB" w:rsidR="00E41397" w:rsidRPr="00DF0B60" w:rsidRDefault="006E732C" w:rsidP="006E732C">
      <w:pPr>
        <w:widowControl w:val="0"/>
        <w:numPr>
          <w:ilvl w:val="0"/>
          <w:numId w:val="5"/>
        </w:numPr>
        <w:tabs>
          <w:tab w:val="left" w:pos="220"/>
          <w:tab w:val="left" w:pos="720"/>
        </w:tabs>
        <w:autoSpaceDE w:val="0"/>
        <w:autoSpaceDN w:val="0"/>
        <w:adjustRightInd w:val="0"/>
        <w:spacing w:after="320"/>
        <w:ind w:hanging="720"/>
        <w:rPr>
          <w:rFonts w:cs="Times"/>
          <w:b/>
          <w:bCs/>
        </w:rPr>
      </w:pPr>
      <w:r w:rsidRPr="00DF0B60">
        <w:rPr>
          <w:rFonts w:cs="Times"/>
          <w:b/>
          <w:bCs/>
        </w:rPr>
        <w:t xml:space="preserve">Method for Reporting and Resolving Misuse of Grant Funds </w:t>
      </w:r>
    </w:p>
    <w:p w14:paraId="2978A8F0" w14:textId="2380935E" w:rsidR="00DF0B60" w:rsidRDefault="006E732C" w:rsidP="00E41397">
      <w:pPr>
        <w:widowControl w:val="0"/>
        <w:tabs>
          <w:tab w:val="left" w:pos="220"/>
          <w:tab w:val="left" w:pos="720"/>
        </w:tabs>
        <w:autoSpaceDE w:val="0"/>
        <w:autoSpaceDN w:val="0"/>
        <w:adjustRightInd w:val="0"/>
        <w:spacing w:after="320"/>
        <w:ind w:left="720"/>
        <w:rPr>
          <w:rFonts w:cs="Times New Roman"/>
          <w:b/>
          <w:bCs/>
        </w:rPr>
      </w:pPr>
      <w:r w:rsidRPr="00DF0B60">
        <w:rPr>
          <w:rFonts w:cs="Times New Roman"/>
          <w:bCs/>
        </w:rPr>
        <w:t>The club must report any potential misuse or irregularities in grant-related activity to the district.</w:t>
      </w:r>
      <w:r w:rsidRPr="00DF0B60">
        <w:rPr>
          <w:rFonts w:cs="Times New Roman"/>
          <w:b/>
          <w:bCs/>
        </w:rPr>
        <w:t xml:space="preserve"> </w:t>
      </w:r>
    </w:p>
    <w:p w14:paraId="16A240D0" w14:textId="77777777" w:rsidR="00DF0B60" w:rsidRDefault="00DF0B60">
      <w:pPr>
        <w:rPr>
          <w:rFonts w:cs="Times New Roman"/>
          <w:b/>
          <w:bCs/>
        </w:rPr>
      </w:pPr>
      <w:r>
        <w:rPr>
          <w:rFonts w:cs="Times New Roman"/>
          <w:b/>
          <w:bCs/>
        </w:rPr>
        <w:br w:type="page"/>
      </w:r>
    </w:p>
    <w:p w14:paraId="7FC429B2" w14:textId="77777777" w:rsidR="006E732C" w:rsidRPr="00DF0B60" w:rsidRDefault="006E732C" w:rsidP="00E41397">
      <w:pPr>
        <w:widowControl w:val="0"/>
        <w:tabs>
          <w:tab w:val="left" w:pos="220"/>
          <w:tab w:val="left" w:pos="720"/>
        </w:tabs>
        <w:autoSpaceDE w:val="0"/>
        <w:autoSpaceDN w:val="0"/>
        <w:adjustRightInd w:val="0"/>
        <w:spacing w:after="320"/>
        <w:ind w:left="720"/>
        <w:rPr>
          <w:rFonts w:cs="Times"/>
          <w:b/>
          <w:bCs/>
        </w:rPr>
      </w:pPr>
    </w:p>
    <w:p w14:paraId="14F5CB2B" w14:textId="77777777" w:rsidR="006E732C" w:rsidRPr="00DF0B60" w:rsidRDefault="006E732C" w:rsidP="006E732C">
      <w:pPr>
        <w:widowControl w:val="0"/>
        <w:numPr>
          <w:ilvl w:val="0"/>
          <w:numId w:val="5"/>
        </w:numPr>
        <w:tabs>
          <w:tab w:val="left" w:pos="220"/>
          <w:tab w:val="left" w:pos="720"/>
        </w:tabs>
        <w:autoSpaceDE w:val="0"/>
        <w:autoSpaceDN w:val="0"/>
        <w:adjustRightInd w:val="0"/>
        <w:spacing w:after="320"/>
        <w:ind w:hanging="720"/>
        <w:rPr>
          <w:rFonts w:cs="Times"/>
          <w:b/>
          <w:bCs/>
        </w:rPr>
      </w:pPr>
      <w:r w:rsidRPr="00DF0B60">
        <w:rPr>
          <w:rFonts w:cs="Times"/>
          <w:b/>
          <w:bCs/>
        </w:rPr>
        <w:t xml:space="preserve">Authorization and Agreement </w:t>
      </w:r>
    </w:p>
    <w:p w14:paraId="347FEB24" w14:textId="7D9D22BE" w:rsidR="006E732C" w:rsidRPr="00DF0B60" w:rsidRDefault="006E732C" w:rsidP="006E732C">
      <w:pPr>
        <w:widowControl w:val="0"/>
        <w:autoSpaceDE w:val="0"/>
        <w:autoSpaceDN w:val="0"/>
        <w:adjustRightInd w:val="0"/>
        <w:spacing w:after="240"/>
        <w:rPr>
          <w:rFonts w:cs="Times"/>
        </w:rPr>
      </w:pPr>
      <w:r w:rsidRPr="00DF0B60">
        <w:rPr>
          <w:rFonts w:cs="Times"/>
          <w:i/>
          <w:iCs/>
        </w:rPr>
        <w:t xml:space="preserve">We, being responsible for administering grant activities for the </w:t>
      </w:r>
      <w:r w:rsidRPr="00DF0B60">
        <w:rPr>
          <w:rFonts w:cs="Times"/>
          <w:b/>
          <w:bCs/>
          <w:i/>
          <w:iCs/>
        </w:rPr>
        <w:t>Rotary Club of _____________</w:t>
      </w:r>
      <w:r w:rsidR="00F61DAA" w:rsidRPr="00DF0B60">
        <w:rPr>
          <w:rFonts w:cs="Times"/>
          <w:b/>
          <w:bCs/>
          <w:i/>
          <w:iCs/>
        </w:rPr>
        <w:t>________</w:t>
      </w:r>
      <w:r w:rsidRPr="00DF0B60">
        <w:rPr>
          <w:rFonts w:cs="Times"/>
          <w:b/>
          <w:bCs/>
          <w:i/>
          <w:iCs/>
        </w:rPr>
        <w:t xml:space="preserve">, </w:t>
      </w:r>
      <w:r w:rsidRPr="00DF0B60">
        <w:rPr>
          <w:rFonts w:cs="Times"/>
          <w:i/>
          <w:iCs/>
        </w:rPr>
        <w:t xml:space="preserve">certify that the club adheres to the requirements listed in this Memorandum of Understanding and will notify Rotary International </w:t>
      </w:r>
      <w:r w:rsidRPr="00DF0B60">
        <w:rPr>
          <w:rFonts w:cs="Times"/>
          <w:b/>
          <w:bCs/>
          <w:i/>
          <w:iCs/>
        </w:rPr>
        <w:t xml:space="preserve">District </w:t>
      </w:r>
      <w:r w:rsidR="00F61DAA" w:rsidRPr="00DF0B60">
        <w:rPr>
          <w:rFonts w:cs="Times"/>
          <w:b/>
          <w:bCs/>
          <w:i/>
          <w:iCs/>
        </w:rPr>
        <w:t>9940</w:t>
      </w:r>
      <w:r w:rsidRPr="00DF0B60">
        <w:rPr>
          <w:rFonts w:cs="Times"/>
          <w:b/>
          <w:bCs/>
          <w:i/>
          <w:iCs/>
        </w:rPr>
        <w:t xml:space="preserve"> </w:t>
      </w:r>
      <w:r w:rsidRPr="00DF0B60">
        <w:rPr>
          <w:rFonts w:cs="Times"/>
          <w:i/>
          <w:iCs/>
        </w:rPr>
        <w:t>of any changes or revisions to club policies and procedures related to these requirements.</w:t>
      </w:r>
    </w:p>
    <w:p w14:paraId="73E6F8AE" w14:textId="77777777" w:rsidR="006655B8" w:rsidRPr="00DF0B60" w:rsidRDefault="006655B8" w:rsidP="00574021">
      <w:pPr>
        <w:widowControl w:val="0"/>
        <w:autoSpaceDE w:val="0"/>
        <w:autoSpaceDN w:val="0"/>
        <w:adjustRightInd w:val="0"/>
        <w:spacing w:after="240" w:line="360" w:lineRule="auto"/>
        <w:rPr>
          <w:rFonts w:cs="Times"/>
          <w:bCs/>
        </w:rPr>
      </w:pPr>
      <w:r w:rsidRPr="00DF0B60">
        <w:rPr>
          <w:rFonts w:cs="Times"/>
          <w:bCs/>
        </w:rPr>
        <w:t xml:space="preserve">Club President (name) _________________________ </w:t>
      </w:r>
    </w:p>
    <w:p w14:paraId="7EDF21AB" w14:textId="77777777" w:rsidR="006655B8" w:rsidRPr="00DF0B60" w:rsidRDefault="006655B8" w:rsidP="00574021">
      <w:pPr>
        <w:widowControl w:val="0"/>
        <w:autoSpaceDE w:val="0"/>
        <w:autoSpaceDN w:val="0"/>
        <w:adjustRightInd w:val="0"/>
        <w:spacing w:after="240" w:line="360" w:lineRule="auto"/>
        <w:rPr>
          <w:rFonts w:cs="Times"/>
        </w:rPr>
      </w:pPr>
      <w:r w:rsidRPr="00DF0B60">
        <w:rPr>
          <w:rFonts w:cs="Times"/>
          <w:bCs/>
        </w:rPr>
        <w:t>Signature ______________________</w:t>
      </w:r>
      <w:r w:rsidRPr="00DF0B60">
        <w:rPr>
          <w:rFonts w:cs="Times"/>
          <w:b/>
          <w:bCs/>
        </w:rPr>
        <w:t xml:space="preserve"> Date ___________</w:t>
      </w:r>
    </w:p>
    <w:p w14:paraId="511BA411" w14:textId="2C5A7413" w:rsidR="006655B8" w:rsidRPr="00DF0B60" w:rsidRDefault="006655B8" w:rsidP="00574021">
      <w:pPr>
        <w:widowControl w:val="0"/>
        <w:autoSpaceDE w:val="0"/>
        <w:autoSpaceDN w:val="0"/>
        <w:adjustRightInd w:val="0"/>
        <w:spacing w:after="240" w:line="360" w:lineRule="auto"/>
        <w:rPr>
          <w:rFonts w:cs="Times"/>
          <w:bCs/>
        </w:rPr>
      </w:pPr>
      <w:r w:rsidRPr="00DF0B60">
        <w:rPr>
          <w:rFonts w:cs="Times"/>
          <w:bCs/>
        </w:rPr>
        <w:t xml:space="preserve">Club President Elect (name) _________________________ </w:t>
      </w:r>
    </w:p>
    <w:p w14:paraId="2C71FF43" w14:textId="77777777" w:rsidR="006655B8" w:rsidRPr="00DF0B60" w:rsidRDefault="006655B8" w:rsidP="00574021">
      <w:pPr>
        <w:widowControl w:val="0"/>
        <w:autoSpaceDE w:val="0"/>
        <w:autoSpaceDN w:val="0"/>
        <w:adjustRightInd w:val="0"/>
        <w:spacing w:after="240" w:line="360" w:lineRule="auto"/>
        <w:rPr>
          <w:rFonts w:cs="Times"/>
        </w:rPr>
      </w:pPr>
      <w:r w:rsidRPr="00DF0B60">
        <w:rPr>
          <w:rFonts w:cs="Times"/>
          <w:bCs/>
        </w:rPr>
        <w:t>Signature ______________________</w:t>
      </w:r>
      <w:r w:rsidRPr="00DF0B60">
        <w:rPr>
          <w:rFonts w:cs="Times"/>
          <w:b/>
          <w:bCs/>
        </w:rPr>
        <w:t xml:space="preserve"> Date ___________</w:t>
      </w:r>
    </w:p>
    <w:p w14:paraId="6D4E5CD4" w14:textId="77777777" w:rsidR="00A84D81" w:rsidRPr="00DF0B60" w:rsidRDefault="00A84D81" w:rsidP="00EF626F"/>
    <w:p w14:paraId="2523C25D" w14:textId="144DE39A" w:rsidR="006655B8" w:rsidRDefault="006655B8" w:rsidP="00EF626F">
      <w:r w:rsidRPr="00DF0B60">
        <w:t xml:space="preserve">Document amended </w:t>
      </w:r>
      <w:r w:rsidR="007E06A3" w:rsidRPr="00DF0B60">
        <w:t>Jan 2015</w:t>
      </w:r>
    </w:p>
    <w:p w14:paraId="1D4C6929" w14:textId="77777777" w:rsidR="00DF0B60" w:rsidRDefault="00DF0B60" w:rsidP="00EF626F"/>
    <w:p w14:paraId="176B1965" w14:textId="3CF91D44" w:rsidR="00DF0B60" w:rsidRPr="00DF0B60" w:rsidRDefault="00DF0B60" w:rsidP="00EF626F">
      <w:pPr>
        <w:rPr>
          <w:b/>
        </w:rPr>
      </w:pPr>
      <w:r w:rsidRPr="00DF0B60">
        <w:rPr>
          <w:b/>
        </w:rPr>
        <w:t>Please send a signed copy to:</w:t>
      </w:r>
    </w:p>
    <w:p w14:paraId="2A70A465" w14:textId="77777777" w:rsidR="00DF0B60" w:rsidRPr="00DF0B60" w:rsidRDefault="00DF0B60" w:rsidP="00EF626F">
      <w:pPr>
        <w:rPr>
          <w:b/>
        </w:rPr>
      </w:pPr>
    </w:p>
    <w:p w14:paraId="7C00924A" w14:textId="483FACB9" w:rsidR="00DF0B60" w:rsidRPr="00DF0B60" w:rsidRDefault="00DF0B60" w:rsidP="00EF626F">
      <w:pPr>
        <w:rPr>
          <w:b/>
        </w:rPr>
      </w:pPr>
      <w:r w:rsidRPr="00DF0B60">
        <w:rPr>
          <w:b/>
        </w:rPr>
        <w:t>Adrienne Murray</w:t>
      </w:r>
    </w:p>
    <w:p w14:paraId="3BE48143" w14:textId="3E54DB84" w:rsidR="00DF0B60" w:rsidRPr="00DF0B60" w:rsidRDefault="00DF0B60" w:rsidP="00EF626F">
      <w:pPr>
        <w:rPr>
          <w:b/>
        </w:rPr>
      </w:pPr>
      <w:r w:rsidRPr="00DF0B60">
        <w:rPr>
          <w:b/>
        </w:rPr>
        <w:t xml:space="preserve">District 9940 </w:t>
      </w:r>
    </w:p>
    <w:p w14:paraId="6AE06A24" w14:textId="399DA3F4" w:rsidR="00DF0B60" w:rsidRPr="00DF0B60" w:rsidRDefault="00DF0B60" w:rsidP="00EF626F">
      <w:pPr>
        <w:rPr>
          <w:b/>
        </w:rPr>
      </w:pPr>
      <w:r w:rsidRPr="00DF0B60">
        <w:rPr>
          <w:b/>
        </w:rPr>
        <w:t>District Grants Chair</w:t>
      </w:r>
    </w:p>
    <w:p w14:paraId="4ACD1B50" w14:textId="77777777" w:rsidR="00DF0B60" w:rsidRPr="00DF0B60" w:rsidRDefault="00DF0B60" w:rsidP="00EF626F">
      <w:pPr>
        <w:rPr>
          <w:b/>
        </w:rPr>
      </w:pPr>
    </w:p>
    <w:p w14:paraId="6FA7A3F3" w14:textId="5D056BF0" w:rsidR="00DF0B60" w:rsidRPr="00DF0B60" w:rsidRDefault="00DF0B60" w:rsidP="00EF626F">
      <w:pPr>
        <w:rPr>
          <w:b/>
        </w:rPr>
      </w:pPr>
      <w:hyperlink r:id="rId6" w:history="1">
        <w:r w:rsidRPr="00DF0B60">
          <w:rPr>
            <w:rStyle w:val="Hyperlink"/>
            <w:b/>
          </w:rPr>
          <w:t>Grants9940@rotaryoceania.zone</w:t>
        </w:r>
      </w:hyperlink>
    </w:p>
    <w:p w14:paraId="7809CE2E" w14:textId="77777777" w:rsidR="00DF0B60" w:rsidRPr="00DF0B60" w:rsidRDefault="00DF0B60" w:rsidP="00EF626F">
      <w:pPr>
        <w:rPr>
          <w:b/>
        </w:rPr>
      </w:pPr>
    </w:p>
    <w:p w14:paraId="340AB366" w14:textId="4086B118" w:rsidR="00DF0B60" w:rsidRPr="00DF0B60" w:rsidRDefault="00DF0B60" w:rsidP="00EF626F">
      <w:pPr>
        <w:rPr>
          <w:b/>
        </w:rPr>
      </w:pPr>
      <w:r w:rsidRPr="00DF0B60">
        <w:rPr>
          <w:b/>
        </w:rPr>
        <w:t>Or</w:t>
      </w:r>
    </w:p>
    <w:p w14:paraId="19912866" w14:textId="77777777" w:rsidR="00DF0B60" w:rsidRPr="00DF0B60" w:rsidRDefault="00DF0B60" w:rsidP="00EF626F">
      <w:pPr>
        <w:rPr>
          <w:b/>
        </w:rPr>
      </w:pPr>
    </w:p>
    <w:p w14:paraId="0A44B226" w14:textId="42B07CB9" w:rsidR="00DF0B60" w:rsidRPr="00DF0B60" w:rsidRDefault="00DF0B60" w:rsidP="00EF626F">
      <w:pPr>
        <w:rPr>
          <w:b/>
        </w:rPr>
      </w:pPr>
      <w:r w:rsidRPr="00DF0B60">
        <w:rPr>
          <w:b/>
        </w:rPr>
        <w:t>20 James Cook Drive</w:t>
      </w:r>
    </w:p>
    <w:p w14:paraId="58041906" w14:textId="77777777" w:rsidR="00DF0B60" w:rsidRDefault="00DF0B60" w:rsidP="00EF626F">
      <w:pPr>
        <w:rPr>
          <w:b/>
        </w:rPr>
      </w:pPr>
      <w:r w:rsidRPr="00DF0B60">
        <w:rPr>
          <w:b/>
        </w:rPr>
        <w:t>Whitby</w:t>
      </w:r>
    </w:p>
    <w:p w14:paraId="087319C6" w14:textId="3040ECEC" w:rsidR="00DF0B60" w:rsidRPr="00DF0B60" w:rsidRDefault="00DF0B60" w:rsidP="00EF626F">
      <w:pPr>
        <w:rPr>
          <w:b/>
        </w:rPr>
      </w:pPr>
      <w:bookmarkStart w:id="0" w:name="_GoBack"/>
      <w:bookmarkEnd w:id="0"/>
      <w:r w:rsidRPr="00DF0B60">
        <w:rPr>
          <w:b/>
        </w:rPr>
        <w:t>Porirua</w:t>
      </w:r>
    </w:p>
    <w:sectPr w:rsidR="00DF0B60" w:rsidRPr="00DF0B60" w:rsidSect="00DF0B60">
      <w:pgSz w:w="12240" w:h="15840"/>
      <w:pgMar w:top="993" w:right="1800" w:bottom="127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decimal"/>
      <w:lvlText w:val="%1."/>
      <w:lvlJc w:val="left"/>
      <w:pPr>
        <w:ind w:left="720" w:hanging="360"/>
      </w:pPr>
    </w:lvl>
    <w:lvl w:ilvl="1" w:tplc="00000192">
      <w:start w:val="1"/>
      <w:numFmt w:val="upperLetter"/>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2C"/>
    <w:rsid w:val="00025EDE"/>
    <w:rsid w:val="00075213"/>
    <w:rsid w:val="00165AE7"/>
    <w:rsid w:val="001E2AEB"/>
    <w:rsid w:val="002D264C"/>
    <w:rsid w:val="00471E9C"/>
    <w:rsid w:val="00574021"/>
    <w:rsid w:val="006655B8"/>
    <w:rsid w:val="006C13EF"/>
    <w:rsid w:val="006E732C"/>
    <w:rsid w:val="0077770E"/>
    <w:rsid w:val="007E06A3"/>
    <w:rsid w:val="008662A7"/>
    <w:rsid w:val="008C0DEB"/>
    <w:rsid w:val="00966950"/>
    <w:rsid w:val="00A84D81"/>
    <w:rsid w:val="00D04294"/>
    <w:rsid w:val="00DF0B60"/>
    <w:rsid w:val="00E41397"/>
    <w:rsid w:val="00EF626F"/>
    <w:rsid w:val="00F51598"/>
    <w:rsid w:val="00F61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3F760"/>
  <w14:defaultImageDpi w14:val="300"/>
  <w15:docId w15:val="{C074BDE8-247B-40F6-BECC-0122E6E9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32C"/>
    <w:rPr>
      <w:rFonts w:ascii="Lucida Grande" w:hAnsi="Lucida Grande" w:cs="Lucida Grande"/>
      <w:sz w:val="18"/>
      <w:szCs w:val="18"/>
    </w:rPr>
  </w:style>
  <w:style w:type="paragraph" w:styleId="ListParagraph">
    <w:name w:val="List Paragraph"/>
    <w:basedOn w:val="Normal"/>
    <w:uiPriority w:val="34"/>
    <w:qFormat/>
    <w:rsid w:val="00471E9C"/>
    <w:pPr>
      <w:ind w:left="720"/>
      <w:contextualSpacing/>
    </w:pPr>
  </w:style>
  <w:style w:type="character" w:styleId="Hyperlink">
    <w:name w:val="Hyperlink"/>
    <w:basedOn w:val="DefaultParagraphFont"/>
    <w:uiPriority w:val="99"/>
    <w:unhideWhenUsed/>
    <w:rsid w:val="00DF0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nts9940@rotaryoceania.zo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3C3B-0ADF-45BE-B361-121A3086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Vincent;Adrienne Murray</dc:creator>
  <cp:keywords/>
  <dc:description/>
  <cp:lastModifiedBy>Adrienne Murray</cp:lastModifiedBy>
  <cp:revision>2</cp:revision>
  <cp:lastPrinted>2014-06-28T03:51:00Z</cp:lastPrinted>
  <dcterms:created xsi:type="dcterms:W3CDTF">2017-12-29T02:48:00Z</dcterms:created>
  <dcterms:modified xsi:type="dcterms:W3CDTF">2017-12-29T02:48:00Z</dcterms:modified>
</cp:coreProperties>
</file>